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E95" w:rsidRDefault="00961E95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961E95" w:rsidRDefault="00961E95">
      <w:pPr>
        <w:widowControl w:val="0"/>
        <w:tabs>
          <w:tab w:val="left" w:pos="11199"/>
        </w:tabs>
        <w:ind w:left="9356"/>
        <w:jc w:val="center"/>
      </w:pPr>
    </w:p>
    <w:p w:rsidR="00961E95" w:rsidRDefault="00961E95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961E95" w:rsidRDefault="00961E95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961E95" w:rsidRDefault="00961E95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961E95" w:rsidRDefault="00961E95">
      <w:pPr>
        <w:widowControl w:val="0"/>
        <w:tabs>
          <w:tab w:val="left" w:pos="11199"/>
        </w:tabs>
        <w:ind w:left="9356"/>
        <w:jc w:val="center"/>
      </w:pPr>
    </w:p>
    <w:p w:rsidR="00961E95" w:rsidRDefault="00961E95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061D1B">
        <w:rPr>
          <w:u w:val="single"/>
        </w:rPr>
        <w:t>27</w:t>
      </w:r>
      <w:r>
        <w:rPr>
          <w:u w:val="single"/>
        </w:rPr>
        <w:t xml:space="preserve"> »  </w:t>
      </w:r>
      <w:r w:rsidR="00061D1B">
        <w:rPr>
          <w:u w:val="single"/>
        </w:rPr>
        <w:t>октя</w:t>
      </w:r>
      <w:r>
        <w:rPr>
          <w:u w:val="single"/>
        </w:rPr>
        <w:t>бря  201</w:t>
      </w:r>
      <w:r w:rsidR="00061D1B">
        <w:rPr>
          <w:u w:val="single"/>
        </w:rPr>
        <w:t>6</w:t>
      </w:r>
      <w:r>
        <w:rPr>
          <w:u w:val="single"/>
        </w:rPr>
        <w:t xml:space="preserve">  г.</w:t>
      </w:r>
    </w:p>
    <w:p w:rsidR="00961E95" w:rsidRDefault="00961E95">
      <w:pPr>
        <w:widowControl w:val="0"/>
        <w:tabs>
          <w:tab w:val="left" w:pos="11199"/>
        </w:tabs>
        <w:ind w:left="11907"/>
      </w:pPr>
    </w:p>
    <w:p w:rsidR="00961E95" w:rsidRDefault="00961E95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961E95" w:rsidRDefault="00961E95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61E95" w:rsidRDefault="00961E95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61E95" w:rsidRDefault="00961E95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796D2F" w:rsidRPr="00796D2F">
        <w:rPr>
          <w:b/>
          <w:bCs/>
          <w:shd w:val="clear" w:color="auto" w:fill="FFFFFF"/>
        </w:rPr>
        <w:t>2</w:t>
      </w:r>
    </w:p>
    <w:p w:rsidR="00961E95" w:rsidRDefault="00AA61E5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120900" cy="2437765"/>
                <wp:effectExtent l="0" t="635" r="381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3"/>
                            </w:tblGrid>
                            <w:tr w:rsidR="00961E95" w:rsidTr="00061D1B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61E95" w:rsidTr="00061D1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61E95" w:rsidRDefault="00961E9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61E95" w:rsidRDefault="00961E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7pt;height:191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4legIAAAE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3"/>
                      </w:tblGrid>
                      <w:tr w:rsidR="00961E95" w:rsidTr="00061D1B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61E95" w:rsidRDefault="00961E9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961E95" w:rsidRDefault="00961E9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961E95" w:rsidRDefault="00961E95">
                            <w:pPr>
                              <w:snapToGrid w:val="0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61E95" w:rsidTr="00061D1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61E95" w:rsidRDefault="00961E95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61E95" w:rsidRDefault="00961E9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shd w:val="clear" w:color="auto" w:fill="FFFFFF"/>
        </w:rPr>
        <w:t>на 2016 год и плановый период 20___ и 20___ годов</w:t>
      </w:r>
    </w:p>
    <w:p w:rsidR="00961E95" w:rsidRDefault="00961E95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061D1B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061D1B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961E95" w:rsidRDefault="00961E95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961E95" w:rsidRDefault="00961E95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общеобразовательное учреждение «Нижнежуравская</w:t>
      </w:r>
      <w:r w:rsidR="00762A14">
        <w:rPr>
          <w:bCs/>
          <w:u w:val="single"/>
          <w:shd w:val="clear" w:color="auto" w:fill="FFFFFF"/>
        </w:rPr>
        <w:t xml:space="preserve"> </w:t>
      </w:r>
      <w:r>
        <w:rPr>
          <w:bCs/>
          <w:u w:val="single"/>
          <w:shd w:val="clear" w:color="auto" w:fill="FFFFFF"/>
        </w:rPr>
        <w:t xml:space="preserve"> основная общеобразовательная школа»                              </w:t>
      </w:r>
    </w:p>
    <w:p w:rsidR="00961E95" w:rsidRDefault="00961E95">
      <w:pPr>
        <w:widowControl w:val="0"/>
        <w:rPr>
          <w:bCs/>
          <w:shd w:val="clear" w:color="auto" w:fill="FFFFFF"/>
        </w:rPr>
      </w:pP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961E95" w:rsidRDefault="00961E95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  2.Дополнительное            </w:t>
      </w: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образование                                                                                                                                                                        </w:t>
      </w:r>
    </w:p>
    <w:p w:rsidR="00961E95" w:rsidRDefault="00961E95">
      <w:pPr>
        <w:widowControl w:val="0"/>
        <w:rPr>
          <w:bCs/>
          <w:shd w:val="clear" w:color="auto" w:fill="FFFFFF"/>
        </w:rPr>
      </w:pP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961E95" w:rsidRDefault="00961E95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</w:t>
      </w:r>
    </w:p>
    <w:p w:rsidR="00961E95" w:rsidRDefault="00961E95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961E95" w:rsidRDefault="00961E95">
      <w:pPr>
        <w:keepNext/>
        <w:jc w:val="center"/>
        <w:rPr>
          <w:bCs/>
          <w:shd w:val="clear" w:color="auto" w:fill="FFFFFF"/>
        </w:rPr>
      </w:pPr>
    </w:p>
    <w:p w:rsidR="00961E95" w:rsidRDefault="00961E95">
      <w:pPr>
        <w:jc w:val="center"/>
        <w:rPr>
          <w:bCs/>
          <w:shd w:val="clear" w:color="auto" w:fill="FFFFFF"/>
        </w:rPr>
      </w:pPr>
    </w:p>
    <w:p w:rsidR="00961E95" w:rsidRDefault="00961E95">
      <w:pPr>
        <w:jc w:val="center"/>
        <w:rPr>
          <w:bCs/>
          <w:shd w:val="clear" w:color="auto" w:fill="FFFFFF"/>
        </w:rPr>
      </w:pPr>
    </w:p>
    <w:p w:rsidR="00961E95" w:rsidRDefault="00961E95">
      <w:pPr>
        <w:jc w:val="center"/>
        <w:rPr>
          <w:bCs/>
          <w:shd w:val="clear" w:color="auto" w:fill="FFFFFF"/>
        </w:rPr>
      </w:pPr>
    </w:p>
    <w:p w:rsidR="00961E95" w:rsidRDefault="00961E95">
      <w:pPr>
        <w:keepNext/>
        <w:jc w:val="center"/>
        <w:rPr>
          <w:bCs/>
          <w:shd w:val="clear" w:color="auto" w:fill="FFFFFF"/>
        </w:rPr>
      </w:pPr>
    </w:p>
    <w:p w:rsidR="00961E95" w:rsidRDefault="00961E95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961E95" w:rsidRDefault="00961E95">
      <w:pPr>
        <w:keepNext/>
        <w:jc w:val="center"/>
        <w:rPr>
          <w:bCs/>
          <w:shd w:val="clear" w:color="auto" w:fill="FFFFFF"/>
        </w:rPr>
      </w:pPr>
    </w:p>
    <w:p w:rsidR="00961E95" w:rsidRDefault="00AA61E5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205" cy="1028065"/>
                <wp:effectExtent l="0" t="0" r="381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84"/>
                            </w:tblGrid>
                            <w:tr w:rsidR="00961E95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E95" w:rsidRDefault="00961E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15pt;height:80.9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84"/>
                      </w:tblGrid>
                      <w:tr w:rsidR="00961E95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61E95" w:rsidRDefault="00961E95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РАЗДЕЛ 1</w:t>
      </w:r>
    </w:p>
    <w:p w:rsidR="00961E95" w:rsidRDefault="00961E95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61E95" w:rsidRDefault="00961E95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61E95" w:rsidRDefault="00961E95">
      <w:pPr>
        <w:widowControl w:val="0"/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595"/>
        <w:gridCol w:w="957"/>
        <w:gridCol w:w="1141"/>
        <w:gridCol w:w="1814"/>
        <w:gridCol w:w="1101"/>
        <w:gridCol w:w="1274"/>
        <w:gridCol w:w="991"/>
        <w:gridCol w:w="1127"/>
      </w:tblGrid>
      <w:tr w:rsidR="00961E95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61E95">
        <w:trPr>
          <w:trHeight w:hRule="exact" w:val="8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 xml:space="preserve">20__год 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61E95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61E95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12</w:t>
            </w:r>
          </w:p>
        </w:tc>
      </w:tr>
      <w:tr w:rsidR="00961E95">
        <w:trPr>
          <w:trHeight w:hRule="exact" w:val="4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t>11784000301000301001100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</w:tr>
      <w:tr w:rsidR="00961E95">
        <w:trPr>
          <w:trHeight w:hRule="exact" w:val="92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</w:tr>
    </w:tbl>
    <w:p w:rsidR="00961E95" w:rsidRDefault="00AA61E5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305" cy="301625"/>
                <wp:effectExtent l="12065" t="12065" r="8255" b="1016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15pt;height:23.7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61E95" w:rsidRDefault="00961E95"/>
    <w:p w:rsidR="00961E95" w:rsidRDefault="00961E95"/>
    <w:p w:rsidR="00961E95" w:rsidRDefault="00961E95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990"/>
      </w:tblGrid>
      <w:tr w:rsidR="00961E95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61E95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61E95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61E95" w:rsidRDefault="00961E95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</w:tbl>
    <w:p w:rsidR="00961E95" w:rsidRDefault="00AA61E5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82600" cy="311150"/>
                <wp:effectExtent l="12065" t="10160" r="10160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  <w:p w:rsidR="00961E95" w:rsidRDefault="00961E95"/>
                          <w:p w:rsidR="00961E95" w:rsidRDefault="00961E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8pt;height:24.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  <w:p w:rsidR="00961E95" w:rsidRDefault="00961E95"/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61E95" w:rsidRDefault="00961E95">
      <w:pPr>
        <w:keepNext/>
        <w:rPr>
          <w:bCs/>
          <w:shd w:val="clear" w:color="auto" w:fill="FFFFFF"/>
        </w:rPr>
      </w:pPr>
    </w:p>
    <w:p w:rsidR="00961E95" w:rsidRDefault="00961E95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61E95" w:rsidRDefault="00961E95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61E95" w:rsidRDefault="00961E95">
      <w:pPr>
        <w:widowControl w:val="0"/>
        <w:rPr>
          <w:shd w:val="clear" w:color="auto" w:fill="FFFFFF"/>
        </w:rPr>
      </w:pP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61E95" w:rsidRDefault="00961E95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71"/>
      </w:tblGrid>
      <w:tr w:rsidR="00961E95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61E95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61E95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61E95" w:rsidRDefault="00961E95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61E95" w:rsidRDefault="00961E95">
      <w:pPr>
        <w:keepNext/>
        <w:jc w:val="center"/>
      </w:pPr>
    </w:p>
    <w:p w:rsidR="00961E95" w:rsidRDefault="00AA61E5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205" cy="932815"/>
                <wp:effectExtent l="0" t="0" r="3810" b="25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381"/>
                            </w:tblGrid>
                            <w:tr w:rsidR="00961E95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E95" w:rsidRDefault="00961E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49.15pt;height:73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f0fAIAAAY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381"/>
                      </w:tblGrid>
                      <w:tr w:rsidR="00961E95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961E95" w:rsidRDefault="00961E95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РАЗДЕЛ 2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61E95" w:rsidRDefault="00961E95"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61E95" w:rsidRDefault="00961E95">
      <w:pPr>
        <w:widowControl w:val="0"/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099"/>
        <w:gridCol w:w="856"/>
        <w:gridCol w:w="1101"/>
        <w:gridCol w:w="1274"/>
        <w:gridCol w:w="991"/>
        <w:gridCol w:w="1134"/>
      </w:tblGrid>
      <w:tr w:rsidR="00961E95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61E95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 xml:space="preserve">20__год 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61E95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61E95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61E95">
        <w:trPr>
          <w:trHeight w:hRule="exact" w:val="37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961E95" w:rsidRDefault="00961E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</w:tr>
    </w:tbl>
    <w:p w:rsidR="00961E95" w:rsidRDefault="00AA61E5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305" cy="301625"/>
                <wp:effectExtent l="12065" t="12065" r="82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15pt;height:2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61E95" w:rsidRDefault="00961E95"/>
    <w:p w:rsidR="00961E95" w:rsidRDefault="00961E95"/>
    <w:p w:rsidR="00961E95" w:rsidRDefault="00961E95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382"/>
        <w:gridCol w:w="836"/>
        <w:gridCol w:w="816"/>
        <w:gridCol w:w="1396"/>
        <w:gridCol w:w="1104"/>
        <w:gridCol w:w="918"/>
        <w:gridCol w:w="1221"/>
        <w:gridCol w:w="678"/>
        <w:gridCol w:w="550"/>
        <w:gridCol w:w="741"/>
        <w:gridCol w:w="550"/>
        <w:gridCol w:w="2241"/>
        <w:gridCol w:w="835"/>
        <w:gridCol w:w="669"/>
      </w:tblGrid>
      <w:tr w:rsidR="00961E95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61E95">
        <w:trPr>
          <w:trHeight w:val="519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3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финансовый год)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планового периода)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961E95" w:rsidRDefault="00961E9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961E95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t>11784000301000301001100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961E95" w:rsidRDefault="00961E9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961E95" w:rsidRDefault="00961E95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</w:tbl>
    <w:p w:rsidR="00961E95" w:rsidRDefault="00AA61E5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58470" cy="300990"/>
                <wp:effectExtent l="12065" t="10160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  <w:p w:rsidR="00961E95" w:rsidRDefault="00961E95"/>
                          <w:p w:rsidR="00961E95" w:rsidRDefault="00961E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6.1pt;height:2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  <w:p w:rsidR="00961E95" w:rsidRDefault="00961E95"/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61E95" w:rsidRDefault="00961E95">
      <w:pPr>
        <w:keepNext/>
        <w:rPr>
          <w:bCs/>
          <w:shd w:val="clear" w:color="auto" w:fill="FFFFFF"/>
        </w:rPr>
      </w:pPr>
    </w:p>
    <w:p w:rsidR="00961E95" w:rsidRDefault="00961E95">
      <w:pPr>
        <w:keepNext/>
        <w:numPr>
          <w:ilvl w:val="0"/>
          <w:numId w:val="3"/>
        </w:numPr>
        <w:rPr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595"/>
      </w:tblGrid>
      <w:tr w:rsidR="00961E95">
        <w:trPr>
          <w:trHeight w:hRule="exact" w:val="371"/>
        </w:trPr>
        <w:tc>
          <w:tcPr>
            <w:tcW w:w="1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961E95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961E95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961E95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762A14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762A14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961E95" w:rsidRDefault="00961E95">
      <w:pPr>
        <w:widowControl w:val="0"/>
      </w:pP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61E95" w:rsidRDefault="00961E95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71"/>
      </w:tblGrid>
      <w:tr w:rsidR="00961E95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61E95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61E95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61E95" w:rsidRDefault="00961E95">
      <w:pPr>
        <w:keepNext/>
        <w:jc w:val="center"/>
      </w:pPr>
    </w:p>
    <w:p w:rsidR="00961E95" w:rsidRDefault="00AA61E5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205" cy="956310"/>
                <wp:effectExtent l="0" t="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84"/>
                            </w:tblGrid>
                            <w:tr w:rsidR="00961E95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E95" w:rsidRDefault="00961E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98.3pt;margin-top:2.85pt;width:149.15pt;height:75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B4fQIAAAY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84"/>
                      </w:tblGrid>
                      <w:tr w:rsidR="00961E95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61E95" w:rsidRDefault="00961E95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РАЗДЕЛ 3</w:t>
      </w:r>
    </w:p>
    <w:p w:rsidR="00961E95" w:rsidRDefault="00961E95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61E95" w:rsidRDefault="00961E95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44"/>
        <w:gridCol w:w="1026"/>
        <w:gridCol w:w="1101"/>
        <w:gridCol w:w="1538"/>
        <w:gridCol w:w="1196"/>
        <w:gridCol w:w="2639"/>
        <w:gridCol w:w="988"/>
        <w:gridCol w:w="911"/>
        <w:gridCol w:w="1272"/>
        <w:gridCol w:w="988"/>
        <w:gridCol w:w="1133"/>
      </w:tblGrid>
      <w:tr w:rsidR="00961E95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61E95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 xml:space="preserve">20__год 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61E95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61E95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61E95">
        <w:trPr>
          <w:trHeight w:val="420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61E95" w:rsidRDefault="00961E9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61E95" w:rsidRDefault="00AA61E5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305" cy="301625"/>
                <wp:effectExtent l="12065" t="12065" r="8255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46.95pt;margin-top:13.7pt;width:32.15pt;height:23.7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61E95" w:rsidRDefault="00961E95"/>
    <w:p w:rsidR="00961E95" w:rsidRDefault="00961E95"/>
    <w:p w:rsidR="00961E95" w:rsidRDefault="00961E95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064"/>
        <w:gridCol w:w="1044"/>
        <w:gridCol w:w="1215"/>
        <w:gridCol w:w="1120"/>
        <w:gridCol w:w="1102"/>
        <w:gridCol w:w="1272"/>
        <w:gridCol w:w="854"/>
        <w:gridCol w:w="494"/>
        <w:gridCol w:w="911"/>
        <w:gridCol w:w="912"/>
        <w:gridCol w:w="968"/>
        <w:gridCol w:w="1139"/>
        <w:gridCol w:w="855"/>
        <w:gridCol w:w="989"/>
      </w:tblGrid>
      <w:tr w:rsidR="00961E95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61E95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61E95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  <w:tr w:rsidR="00961E9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61E9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061D1B">
            <w:pPr>
              <w:widowControl w:val="0"/>
              <w:snapToGrid w:val="0"/>
              <w:jc w:val="center"/>
            </w:pPr>
            <w:r>
              <w:t>42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</w:tbl>
    <w:p w:rsidR="00961E95" w:rsidRDefault="00AA61E5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6730" cy="370205"/>
                <wp:effectExtent l="12065" t="6985" r="5080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  <w:p w:rsidR="00961E95" w:rsidRDefault="00961E95"/>
                          <w:p w:rsidR="00961E95" w:rsidRDefault="00961E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9.2pt;margin-top:11.05pt;width:39.9pt;height:29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  <w:p w:rsidR="00961E95" w:rsidRDefault="00961E95"/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61E95" w:rsidRDefault="00961E95">
      <w:pPr>
        <w:keepNext/>
        <w:rPr>
          <w:bCs/>
          <w:shd w:val="clear" w:color="auto" w:fill="FFFFFF"/>
        </w:rPr>
      </w:pPr>
    </w:p>
    <w:p w:rsidR="00961E95" w:rsidRDefault="00961E95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61E95" w:rsidRDefault="00961E95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61E95" w:rsidRDefault="00961E95">
      <w:pPr>
        <w:widowControl w:val="0"/>
        <w:rPr>
          <w:shd w:val="clear" w:color="auto" w:fill="FFFFFF"/>
        </w:rPr>
      </w:pP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61E95" w:rsidRDefault="00961E95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71"/>
      </w:tblGrid>
      <w:tr w:rsidR="00961E95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61E95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61E95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61E95" w:rsidRDefault="00961E95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61E95" w:rsidRDefault="00961E95">
      <w:pPr>
        <w:keepNext/>
        <w:jc w:val="center"/>
      </w:pPr>
    </w:p>
    <w:p w:rsidR="00961E95" w:rsidRDefault="00AA61E5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205" cy="1028065"/>
                <wp:effectExtent l="0" t="0" r="381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84"/>
                            </w:tblGrid>
                            <w:tr w:rsidR="00961E95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61E95" w:rsidRDefault="00961E95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961E95" w:rsidRDefault="00961E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1E95" w:rsidRDefault="00961E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98.3pt;margin-top:2.85pt;width:149.15pt;height:80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3Dfg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84"/>
                      </w:tblGrid>
                      <w:tr w:rsidR="00961E95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61E95" w:rsidRDefault="00961E95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61E95" w:rsidRDefault="00961E95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961E95" w:rsidRDefault="00961E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РАЗДЕЛ 4</w:t>
      </w:r>
    </w:p>
    <w:p w:rsidR="00961E95" w:rsidRDefault="00961E95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61E95" w:rsidRDefault="00961E95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61E95" w:rsidRDefault="00961E95">
      <w:pPr>
        <w:widowControl w:val="0"/>
      </w:pP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44"/>
        <w:gridCol w:w="1045"/>
        <w:gridCol w:w="1006"/>
        <w:gridCol w:w="1405"/>
        <w:gridCol w:w="1082"/>
        <w:gridCol w:w="3133"/>
        <w:gridCol w:w="855"/>
        <w:gridCol w:w="873"/>
        <w:gridCol w:w="1272"/>
        <w:gridCol w:w="988"/>
        <w:gridCol w:w="1133"/>
      </w:tblGrid>
      <w:tr w:rsidR="00961E95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61E95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 xml:space="preserve">20__год 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61E95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61E95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6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61E95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961E95" w:rsidRDefault="00961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961E95" w:rsidRDefault="00961E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961E95" w:rsidRDefault="00961E95">
            <w:pPr>
              <w:keepNext/>
              <w:snapToGrid w:val="0"/>
              <w:rPr>
                <w:sz w:val="20"/>
                <w:szCs w:val="20"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</w:rPr>
            </w:pPr>
          </w:p>
          <w:p w:rsidR="00961E95" w:rsidRDefault="00961E9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61E95" w:rsidRDefault="00961E95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61E95" w:rsidRDefault="00AA61E5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305" cy="301625"/>
                <wp:effectExtent l="12065" t="12065" r="825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6.95pt;margin-top:13.7pt;width:32.15pt;height:23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61E95" w:rsidRDefault="00961E95"/>
    <w:p w:rsidR="00961E95" w:rsidRDefault="00961E95"/>
    <w:p w:rsidR="00961E95" w:rsidRDefault="00961E95"/>
    <w:p w:rsidR="00961E95" w:rsidRDefault="00961E95"/>
    <w:p w:rsidR="00961E95" w:rsidRDefault="00961E95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990"/>
      </w:tblGrid>
      <w:tr w:rsidR="00961E95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61E95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61E95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jc w:val="center"/>
            </w:pPr>
            <w:r>
              <w:t>______</w:t>
            </w:r>
          </w:p>
          <w:p w:rsidR="00961E95" w:rsidRDefault="00961E95">
            <w:pPr>
              <w:keepNext/>
              <w:jc w:val="center"/>
            </w:pPr>
            <w:r>
              <w:t>(наименование</w:t>
            </w:r>
          </w:p>
          <w:p w:rsidR="00961E95" w:rsidRDefault="00961E95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61E95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  <w:r>
              <w:t>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snapToGrid w:val="0"/>
              <w:jc w:val="center"/>
            </w:pPr>
          </w:p>
        </w:tc>
      </w:tr>
    </w:tbl>
    <w:p w:rsidR="00961E95" w:rsidRDefault="00AA61E5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6730" cy="370205"/>
                <wp:effectExtent l="12065" t="6985" r="5080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95" w:rsidRDefault="00961E95">
                            <w:r>
                              <w:t>5%</w:t>
                            </w:r>
                          </w:p>
                          <w:p w:rsidR="00961E95" w:rsidRDefault="00961E95"/>
                          <w:p w:rsidR="00961E95" w:rsidRDefault="00961E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9.2pt;margin-top:11.05pt;width:39.9pt;height:29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" strokeweight=".5pt">
                <v:textbox inset="7.45pt,3.85pt,7.45pt,3.85pt">
                  <w:txbxContent>
                    <w:p w:rsidR="00961E95" w:rsidRDefault="00961E95">
                      <w:r>
                        <w:t>5%</w:t>
                      </w:r>
                    </w:p>
                    <w:p w:rsidR="00961E95" w:rsidRDefault="00961E95"/>
                    <w:p w:rsidR="00961E95" w:rsidRDefault="00961E95"/>
                  </w:txbxContent>
                </v:textbox>
              </v:shape>
            </w:pict>
          </mc:Fallback>
        </mc:AlternateContent>
      </w:r>
      <w:r w:rsidR="00961E95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61E95" w:rsidRDefault="00961E95">
      <w:pPr>
        <w:keepNext/>
        <w:rPr>
          <w:bCs/>
          <w:shd w:val="clear" w:color="auto" w:fill="FFFFFF"/>
        </w:rPr>
      </w:pPr>
    </w:p>
    <w:p w:rsidR="00961E95" w:rsidRDefault="00961E95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61E95" w:rsidRDefault="00961E95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61E95" w:rsidRDefault="00961E95">
      <w:pPr>
        <w:widowControl w:val="0"/>
        <w:rPr>
          <w:shd w:val="clear" w:color="auto" w:fill="FFFFFF"/>
        </w:rPr>
      </w:pP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61E95" w:rsidRDefault="00961E95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61E95" w:rsidRDefault="00961E95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71"/>
      </w:tblGrid>
      <w:tr w:rsidR="00961E95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61E95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61E95" w:rsidRDefault="00961E95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61E95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61E95" w:rsidRDefault="00961E95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61E95" w:rsidRDefault="00961E95">
      <w:pPr>
        <w:keepNext/>
        <w:jc w:val="center"/>
      </w:pPr>
    </w:p>
    <w:p w:rsidR="00961E95" w:rsidRDefault="00961E95">
      <w:pPr>
        <w:keepNext/>
        <w:jc w:val="center"/>
      </w:pPr>
    </w:p>
    <w:p w:rsidR="00961E95" w:rsidRDefault="00961E95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961E95" w:rsidRDefault="00961E95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961E95" w:rsidRDefault="00961E95">
      <w:pPr>
        <w:keepNext/>
        <w:jc w:val="center"/>
      </w:pPr>
    </w:p>
    <w:p w:rsidR="00961E95" w:rsidRDefault="00961E95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961E95" w:rsidRDefault="00961E95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961E95" w:rsidRDefault="00961E95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961E95" w:rsidRDefault="00961E95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12"/>
      </w:tblGrid>
      <w:tr w:rsidR="00961E95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961E95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961E95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61E95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961E95" w:rsidRDefault="00961E95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961E95" w:rsidRDefault="00961E95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961E95" w:rsidRDefault="00961E95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61E95">
        <w:trPr>
          <w:trHeight w:hRule="exact" w:val="111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961E95" w:rsidRDefault="00961E95"/>
          <w:p w:rsidR="00961E95" w:rsidRDefault="00961E95"/>
          <w:p w:rsidR="00961E95" w:rsidRDefault="00961E95"/>
          <w:p w:rsidR="00961E95" w:rsidRDefault="00961E95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E95" w:rsidRDefault="00961E95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961E95" w:rsidRDefault="00961E95">
      <w:pPr>
        <w:keepNext/>
      </w:pPr>
    </w:p>
    <w:p w:rsidR="00961E95" w:rsidRDefault="00961E95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961E95" w:rsidRDefault="00961E95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961E95" w:rsidRDefault="00961E95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061D1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lastRenderedPageBreak/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61E95" w:rsidRDefault="00961E95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961E95" w:rsidRDefault="00961E95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961E95" w:rsidRDefault="00961E95">
      <w:pPr>
        <w:widowControl w:val="0"/>
        <w:ind w:left="10348" w:right="-1"/>
        <w:jc w:val="both"/>
      </w:pPr>
    </w:p>
    <w:p w:rsidR="00961E95" w:rsidRDefault="00961E95">
      <w:pPr>
        <w:widowControl w:val="0"/>
        <w:ind w:left="10348" w:right="-1"/>
        <w:jc w:val="both"/>
      </w:pPr>
    </w:p>
    <w:p w:rsidR="00961E95" w:rsidRDefault="00961E95">
      <w:pPr>
        <w:widowControl w:val="0"/>
        <w:ind w:left="10348" w:right="-1"/>
        <w:jc w:val="both"/>
      </w:pPr>
    </w:p>
    <w:p w:rsidR="00961E95" w:rsidRDefault="00961E95">
      <w:pPr>
        <w:widowControl w:val="0"/>
        <w:ind w:left="10348" w:right="-1"/>
        <w:jc w:val="both"/>
      </w:pPr>
    </w:p>
    <w:p w:rsidR="00961E95" w:rsidRDefault="00961E95">
      <w:pPr>
        <w:widowControl w:val="0"/>
        <w:ind w:left="10348" w:right="-1"/>
        <w:jc w:val="both"/>
      </w:pPr>
    </w:p>
    <w:p w:rsidR="00961E95" w:rsidRDefault="00961E95"/>
    <w:sectPr w:rsidR="00961E95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B"/>
    <w:rsid w:val="00061D1B"/>
    <w:rsid w:val="00762A14"/>
    <w:rsid w:val="00796D2F"/>
    <w:rsid w:val="00961E95"/>
    <w:rsid w:val="00A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2016-02-09T07:17:00Z</cp:lastPrinted>
  <dcterms:created xsi:type="dcterms:W3CDTF">2017-01-26T22:10:00Z</dcterms:created>
  <dcterms:modified xsi:type="dcterms:W3CDTF">2017-01-26T22:10:00Z</dcterms:modified>
</cp:coreProperties>
</file>