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41F9" w:rsidRDefault="00CA41F9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  <w:r>
        <w:t>УТВЕРЖДАЮ:</w:t>
      </w:r>
    </w:p>
    <w:p w:rsidR="00CA41F9" w:rsidRDefault="00CA41F9">
      <w:pPr>
        <w:widowControl w:val="0"/>
        <w:tabs>
          <w:tab w:val="left" w:pos="11199"/>
        </w:tabs>
        <w:ind w:left="9356"/>
        <w:jc w:val="center"/>
      </w:pPr>
    </w:p>
    <w:p w:rsidR="00CA41F9" w:rsidRDefault="00CA41F9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CA41F9" w:rsidRDefault="00CA41F9">
      <w:pPr>
        <w:widowControl w:val="0"/>
        <w:tabs>
          <w:tab w:val="left" w:pos="11199"/>
        </w:tabs>
        <w:ind w:left="9356"/>
      </w:pPr>
      <w:r>
        <w:t xml:space="preserve">                     _______________  </w:t>
      </w:r>
      <w:r>
        <w:rPr>
          <w:u w:val="single"/>
        </w:rPr>
        <w:t>Е.Ю.Дьякова</w:t>
      </w:r>
    </w:p>
    <w:p w:rsidR="00CA41F9" w:rsidRDefault="00CA41F9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CA41F9" w:rsidRDefault="00CA41F9">
      <w:pPr>
        <w:widowControl w:val="0"/>
        <w:tabs>
          <w:tab w:val="left" w:pos="11199"/>
        </w:tabs>
        <w:ind w:left="9356"/>
        <w:jc w:val="center"/>
      </w:pPr>
    </w:p>
    <w:p w:rsidR="00CA41F9" w:rsidRDefault="00CA41F9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71713D">
        <w:rPr>
          <w:u w:val="single"/>
        </w:rPr>
        <w:t>27</w:t>
      </w:r>
      <w:r>
        <w:rPr>
          <w:u w:val="single"/>
        </w:rPr>
        <w:t xml:space="preserve"> »  </w:t>
      </w:r>
      <w:r w:rsidR="0071713D">
        <w:rPr>
          <w:u w:val="single"/>
        </w:rPr>
        <w:t>октября</w:t>
      </w:r>
      <w:r>
        <w:rPr>
          <w:u w:val="single"/>
        </w:rPr>
        <w:t xml:space="preserve"> 2016  г.</w:t>
      </w:r>
    </w:p>
    <w:p w:rsidR="00CA41F9" w:rsidRDefault="00CA41F9">
      <w:pPr>
        <w:widowControl w:val="0"/>
        <w:tabs>
          <w:tab w:val="left" w:pos="11199"/>
        </w:tabs>
        <w:ind w:left="11907"/>
      </w:pPr>
    </w:p>
    <w:p w:rsidR="00CA41F9" w:rsidRDefault="00CA41F9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CA41F9" w:rsidRDefault="00CA41F9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CA41F9" w:rsidRDefault="00CA41F9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CA41F9" w:rsidRDefault="00CA41F9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260F3E" w:rsidRPr="00260F3E">
        <w:rPr>
          <w:b/>
          <w:bCs/>
          <w:shd w:val="clear" w:color="auto" w:fill="FFFFFF"/>
        </w:rPr>
        <w:t>6</w:t>
      </w:r>
    </w:p>
    <w:p w:rsidR="00CA41F9" w:rsidRDefault="00552947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2019935" cy="2517775"/>
                <wp:effectExtent l="0" t="635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251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0"/>
                              <w:gridCol w:w="60"/>
                              <w:gridCol w:w="60"/>
                              <w:gridCol w:w="60"/>
                              <w:gridCol w:w="23"/>
                            </w:tblGrid>
                            <w:tr w:rsidR="00CA41F9" w:rsidTr="0071713D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CA41F9" w:rsidRDefault="00CA41F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41F9" w:rsidRDefault="00CA41F9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41F9" w:rsidRDefault="00CA41F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CA41F9" w:rsidRDefault="00CA41F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CA41F9" w:rsidRDefault="00CA41F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CA41F9" w:rsidRDefault="00CA41F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CA41F9" w:rsidRDefault="00CA41F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3" w:type="dxa"/>
                                  <w:shd w:val="clear" w:color="auto" w:fill="auto"/>
                                </w:tcPr>
                                <w:p w:rsidR="00CA41F9" w:rsidRDefault="00CA41F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CA41F9" w:rsidTr="0071713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6"/>
                                <w:wAfter w:w="283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CA41F9" w:rsidRDefault="00CA41F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41F9" w:rsidRDefault="00CA41F9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CA41F9" w:rsidTr="0071713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6"/>
                                <w:wAfter w:w="28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CA41F9" w:rsidRDefault="00CA41F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41F9" w:rsidRDefault="00CA41F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A41F9" w:rsidTr="0071713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6"/>
                                <w:wAfter w:w="28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CA41F9" w:rsidRDefault="00CA41F9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41F9" w:rsidRDefault="00CA41F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A41F9" w:rsidTr="0071713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6"/>
                                <w:wAfter w:w="283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CA41F9" w:rsidRDefault="00CA41F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41F9" w:rsidRDefault="00CA41F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A41F9" w:rsidTr="0071713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6"/>
                                <w:wAfter w:w="283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CA41F9" w:rsidRDefault="00CA41F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41F9" w:rsidRDefault="00CA41F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A41F9" w:rsidTr="0071713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6"/>
                                <w:wAfter w:w="28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CA41F9" w:rsidRDefault="00CA41F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41F9" w:rsidRDefault="00CA41F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A41F9" w:rsidTr="0071713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6"/>
                                <w:wAfter w:w="283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CA41F9" w:rsidRDefault="00CA41F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41F9" w:rsidRDefault="00CA41F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A41F9" w:rsidTr="0071713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6"/>
                                <w:wAfter w:w="28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CA41F9" w:rsidRDefault="00CA41F9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A41F9" w:rsidRDefault="00CA41F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A41F9" w:rsidRDefault="00CA41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7.45pt;margin-top:12.8pt;width:159.05pt;height:198.2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0"/>
                        <w:gridCol w:w="60"/>
                        <w:gridCol w:w="60"/>
                        <w:gridCol w:w="60"/>
                        <w:gridCol w:w="23"/>
                      </w:tblGrid>
                      <w:tr w:rsidR="00CA41F9" w:rsidTr="0071713D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CA41F9" w:rsidRDefault="00CA41F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CA41F9" w:rsidRDefault="00CA41F9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CA41F9" w:rsidRDefault="00CA41F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CA41F9" w:rsidRDefault="00CA41F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CA41F9" w:rsidRDefault="00CA41F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CA41F9" w:rsidRDefault="00CA41F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CA41F9" w:rsidRDefault="00CA41F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3" w:type="dxa"/>
                            <w:shd w:val="clear" w:color="auto" w:fill="auto"/>
                          </w:tcPr>
                          <w:p w:rsidR="00CA41F9" w:rsidRDefault="00CA41F9">
                            <w:pPr>
                              <w:snapToGrid w:val="0"/>
                            </w:pPr>
                          </w:p>
                        </w:tc>
                      </w:tr>
                      <w:tr w:rsidR="00CA41F9" w:rsidTr="0071713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6"/>
                          <w:wAfter w:w="283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CA41F9" w:rsidRDefault="00CA41F9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A41F9" w:rsidRDefault="00CA41F9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CA41F9" w:rsidTr="0071713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6"/>
                          <w:wAfter w:w="28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CA41F9" w:rsidRDefault="00CA41F9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A41F9" w:rsidRDefault="00CA41F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A41F9" w:rsidTr="0071713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6"/>
                          <w:wAfter w:w="28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CA41F9" w:rsidRDefault="00CA41F9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A41F9" w:rsidRDefault="00CA41F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A41F9" w:rsidTr="0071713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6"/>
                          <w:wAfter w:w="283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CA41F9" w:rsidRDefault="00CA41F9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A41F9" w:rsidRDefault="00CA41F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A41F9" w:rsidTr="0071713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6"/>
                          <w:wAfter w:w="283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CA41F9" w:rsidRDefault="00CA41F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A41F9" w:rsidRDefault="00CA41F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A41F9" w:rsidTr="0071713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6"/>
                          <w:wAfter w:w="28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CA41F9" w:rsidRDefault="00CA41F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A41F9" w:rsidRDefault="00CA41F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A41F9" w:rsidTr="0071713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6"/>
                          <w:wAfter w:w="283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CA41F9" w:rsidRDefault="00CA41F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A41F9" w:rsidRDefault="00CA41F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A41F9" w:rsidTr="0071713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6"/>
                          <w:wAfter w:w="28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CA41F9" w:rsidRDefault="00CA41F9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A41F9" w:rsidRDefault="00CA41F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CA41F9" w:rsidRDefault="00CA41F9"/>
                  </w:txbxContent>
                </v:textbox>
              </v:shape>
            </w:pict>
          </mc:Fallback>
        </mc:AlternateContent>
      </w:r>
      <w:r w:rsidR="00CA41F9">
        <w:rPr>
          <w:shd w:val="clear" w:color="auto" w:fill="FFFFFF"/>
        </w:rPr>
        <w:t>на 2016 год и плановый период 20___ и 20___ годов</w:t>
      </w:r>
    </w:p>
    <w:p w:rsidR="00CA41F9" w:rsidRDefault="00CA41F9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>
        <w:rPr>
          <w:u w:val="single"/>
          <w:shd w:val="clear" w:color="auto" w:fill="FFFFFF"/>
        </w:rPr>
        <w:t xml:space="preserve"> </w:t>
      </w:r>
      <w:r w:rsidR="0071713D">
        <w:rPr>
          <w:u w:val="single"/>
          <w:shd w:val="clear" w:color="auto" w:fill="FFFFFF"/>
        </w:rPr>
        <w:t>27</w:t>
      </w:r>
      <w:r>
        <w:rPr>
          <w:u w:val="single"/>
          <w:shd w:val="clear" w:color="auto" w:fill="FFFFFF"/>
        </w:rPr>
        <w:t xml:space="preserve"> »  </w:t>
      </w:r>
      <w:r w:rsidR="0071713D">
        <w:rPr>
          <w:u w:val="single"/>
          <w:shd w:val="clear" w:color="auto" w:fill="FFFFFF"/>
        </w:rPr>
        <w:t>октября</w:t>
      </w:r>
      <w:r>
        <w:rPr>
          <w:u w:val="single"/>
          <w:shd w:val="clear" w:color="auto" w:fill="FFFFFF"/>
        </w:rPr>
        <w:t xml:space="preserve"> 2016</w:t>
      </w:r>
      <w:r w:rsidR="0071713D">
        <w:rPr>
          <w:u w:val="single"/>
          <w:shd w:val="clear" w:color="auto" w:fill="FFFFFF"/>
        </w:rPr>
        <w:t xml:space="preserve"> </w:t>
      </w:r>
      <w:r>
        <w:rPr>
          <w:u w:val="single"/>
          <w:shd w:val="clear" w:color="auto" w:fill="FFFFFF"/>
        </w:rPr>
        <w:t>г.</w:t>
      </w:r>
    </w:p>
    <w:p w:rsidR="00CA41F9" w:rsidRDefault="00CA41F9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CA41F9" w:rsidRDefault="00CA41F9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CA41F9" w:rsidRDefault="00CA41F9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    </w:t>
      </w:r>
      <w:r>
        <w:rPr>
          <w:bCs/>
          <w:u w:val="single"/>
          <w:shd w:val="clear" w:color="auto" w:fill="FFFFFF"/>
        </w:rPr>
        <w:t xml:space="preserve">Муниципальное бюджетное                                 </w:t>
      </w:r>
    </w:p>
    <w:p w:rsidR="00CA41F9" w:rsidRDefault="00CA41F9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общеобразовательное учреждение Николаевская средняя общеобразовательная школа                                          </w:t>
      </w:r>
    </w:p>
    <w:p w:rsidR="00CA41F9" w:rsidRDefault="00CA41F9">
      <w:pPr>
        <w:widowControl w:val="0"/>
        <w:rPr>
          <w:bCs/>
          <w:shd w:val="clear" w:color="auto" w:fill="FFFFFF"/>
        </w:rPr>
      </w:pPr>
    </w:p>
    <w:p w:rsidR="00CA41F9" w:rsidRDefault="00CA41F9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CA41F9" w:rsidRDefault="00CA41F9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1.Общее образование    2.Дополнительное            </w:t>
      </w:r>
    </w:p>
    <w:p w:rsidR="00CA41F9" w:rsidRDefault="00CA41F9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образование                                                                                                                                                                        </w:t>
      </w:r>
    </w:p>
    <w:p w:rsidR="00CA41F9" w:rsidRDefault="00CA41F9">
      <w:pPr>
        <w:widowControl w:val="0"/>
        <w:rPr>
          <w:bCs/>
          <w:shd w:val="clear" w:color="auto" w:fill="FFFFFF"/>
        </w:rPr>
      </w:pPr>
    </w:p>
    <w:p w:rsidR="00CA41F9" w:rsidRDefault="00CA41F9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CA41F9" w:rsidRDefault="00CA41F9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Общеобразовательная организация                                                                                </w:t>
      </w:r>
      <w:r>
        <w:rPr>
          <w:bCs/>
          <w:szCs w:val="28"/>
          <w:shd w:val="clear" w:color="auto" w:fill="FFFFFF"/>
        </w:rPr>
        <w:t xml:space="preserve">  </w:t>
      </w:r>
    </w:p>
    <w:p w:rsidR="00CA41F9" w:rsidRDefault="00CA41F9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(указывается вид  муниципального учреждения Константиновского района  </w:t>
      </w:r>
    </w:p>
    <w:p w:rsidR="00CA41F9" w:rsidRDefault="00CA41F9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CA41F9" w:rsidRDefault="00CA41F9">
      <w:pPr>
        <w:keepNext/>
        <w:jc w:val="center"/>
        <w:rPr>
          <w:bCs/>
          <w:shd w:val="clear" w:color="auto" w:fill="FFFFFF"/>
        </w:rPr>
      </w:pPr>
    </w:p>
    <w:p w:rsidR="00CA41F9" w:rsidRDefault="00CA41F9">
      <w:pPr>
        <w:jc w:val="center"/>
        <w:rPr>
          <w:bCs/>
          <w:shd w:val="clear" w:color="auto" w:fill="FFFFFF"/>
        </w:rPr>
      </w:pPr>
    </w:p>
    <w:p w:rsidR="00CA41F9" w:rsidRDefault="00CA41F9">
      <w:pPr>
        <w:jc w:val="center"/>
        <w:rPr>
          <w:bCs/>
          <w:shd w:val="clear" w:color="auto" w:fill="FFFFFF"/>
        </w:rPr>
      </w:pPr>
    </w:p>
    <w:p w:rsidR="00CA41F9" w:rsidRDefault="00CA41F9">
      <w:pPr>
        <w:jc w:val="center"/>
        <w:rPr>
          <w:bCs/>
          <w:shd w:val="clear" w:color="auto" w:fill="FFFFFF"/>
        </w:rPr>
      </w:pPr>
    </w:p>
    <w:p w:rsidR="00CA41F9" w:rsidRDefault="00CA41F9">
      <w:pPr>
        <w:keepNext/>
        <w:jc w:val="center"/>
      </w:pPr>
      <w:r>
        <w:rPr>
          <w:bCs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</w:p>
    <w:p w:rsidR="00CA41F9" w:rsidRDefault="00552947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22225</wp:posOffset>
                </wp:positionV>
                <wp:extent cx="1998980" cy="1010285"/>
                <wp:effectExtent l="3810" t="3175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524"/>
                            </w:tblGrid>
                            <w:tr w:rsidR="00CA41F9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11.784.0</w:t>
                                  </w:r>
                                </w:p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1F9" w:rsidRDefault="00CA41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7.3pt;margin-top:1.75pt;width:157.4pt;height:79.5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524"/>
                      </w:tblGrid>
                      <w:tr w:rsidR="00CA41F9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CA41F9" w:rsidRDefault="00CA41F9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CA41F9" w:rsidRDefault="00CA41F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CA41F9" w:rsidRDefault="00CA41F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CA41F9" w:rsidRDefault="00CA41F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11.784.0</w:t>
                            </w:r>
                          </w:p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A41F9" w:rsidRDefault="00CA41F9"/>
                  </w:txbxContent>
                </v:textbox>
              </v:shape>
            </w:pict>
          </mc:Fallback>
        </mc:AlternateContent>
      </w:r>
    </w:p>
    <w:p w:rsidR="00CA41F9" w:rsidRDefault="00CA41F9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1</w:t>
      </w:r>
    </w:p>
    <w:p w:rsidR="00CA41F9" w:rsidRDefault="00CA41F9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дошкольного  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образования                                                                                                                                                                           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в возрасте до 8 лет                                                                      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A41F9" w:rsidRDefault="00CA41F9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CA41F9" w:rsidRDefault="00CA41F9">
      <w:pPr>
        <w:widowControl w:val="0"/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08"/>
        <w:gridCol w:w="987"/>
        <w:gridCol w:w="1082"/>
        <w:gridCol w:w="1538"/>
        <w:gridCol w:w="836"/>
        <w:gridCol w:w="4120"/>
        <w:gridCol w:w="797"/>
        <w:gridCol w:w="779"/>
        <w:gridCol w:w="1063"/>
        <w:gridCol w:w="836"/>
        <w:gridCol w:w="956"/>
      </w:tblGrid>
      <w:tr w:rsidR="00CA41F9">
        <w:trPr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CA41F9">
        <w:trPr>
          <w:trHeight w:hRule="exact" w:val="81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 xml:space="preserve">20__год </w:t>
            </w:r>
          </w:p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CA41F9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______</w:t>
            </w:r>
          </w:p>
          <w:p w:rsidR="00CA41F9" w:rsidRDefault="00CA41F9">
            <w:pPr>
              <w:keepNext/>
              <w:jc w:val="center"/>
            </w:pPr>
            <w:r>
              <w:t>(наименование</w:t>
            </w:r>
          </w:p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4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CA41F9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6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12</w:t>
            </w:r>
          </w:p>
        </w:tc>
      </w:tr>
      <w:tr w:rsidR="00CA41F9">
        <w:trPr>
          <w:trHeight w:hRule="exact" w:val="39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</w:pPr>
            <w:r>
              <w:t>11784000301000301001100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1.Реализация образовательной программы дошкольного образования согласно учебному плану и календарному учебному графику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2.Фактическая посещаемость детей в группах (соответственно возрастным группам)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3.Количество обоснованных жалоб родителей (законных представителей) по вопросам организации образовательного процесса и его результатов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Количество организованных на базе ДОУ новых форм по оказанию услуг дошкольного образования (предусматривает охват дошкольным образованием детей, не входящих в списочный состав ДОУ) консультационные пункты, группы предшкольной подготовки, группа семейного воспитания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3.ед.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70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и более</w:t>
            </w:r>
          </w:p>
          <w:p w:rsidR="00CA41F9" w:rsidRDefault="00CA41F9">
            <w:pPr>
              <w:keepNext/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A41F9" w:rsidRDefault="00CA41F9">
            <w:pPr>
              <w:keepNext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</w:tr>
    </w:tbl>
    <w:p w:rsidR="00CA41F9" w:rsidRDefault="00552947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3860" cy="297180"/>
                <wp:effectExtent l="12065" t="12065" r="12700" b="508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F9" w:rsidRDefault="00CA41F9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6.95pt;margin-top:13.7pt;width:31.8pt;height:23.4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" strokeweight=".5pt">
                <v:textbox inset="7.45pt,3.85pt,7.45pt,3.85pt">
                  <w:txbxContent>
                    <w:p w:rsidR="00CA41F9" w:rsidRDefault="00CA41F9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CA41F9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CA41F9" w:rsidRDefault="00CA41F9"/>
    <w:p w:rsidR="00CA41F9" w:rsidRDefault="00CA41F9"/>
    <w:p w:rsidR="00CA41F9" w:rsidRDefault="00CA41F9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60"/>
      </w:tblGrid>
      <w:tr w:rsidR="00CA41F9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CA41F9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CA41F9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______</w:t>
            </w:r>
          </w:p>
          <w:p w:rsidR="00CA41F9" w:rsidRDefault="00CA41F9">
            <w:pPr>
              <w:keepNext/>
              <w:jc w:val="center"/>
            </w:pPr>
            <w:r>
              <w:t>(наименование</w:t>
            </w:r>
          </w:p>
          <w:p w:rsidR="00CA41F9" w:rsidRDefault="00CA41F9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</w:tr>
      <w:tr w:rsidR="00CA41F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</w:pPr>
            <w:r>
              <w:rPr>
                <w:bCs/>
              </w:rPr>
              <w:t>15</w:t>
            </w:r>
          </w:p>
        </w:tc>
      </w:tr>
      <w:tr w:rsidR="00CA41F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</w:pPr>
            <w:r>
              <w:t>11784000301000301001100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CA41F9" w:rsidRDefault="00CA41F9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260F3E">
            <w:pPr>
              <w:widowControl w:val="0"/>
              <w:jc w:val="center"/>
            </w:pPr>
            <w:r>
              <w:t>40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</w:tr>
    </w:tbl>
    <w:p w:rsidR="00CA41F9" w:rsidRDefault="00552947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78155" cy="306705"/>
                <wp:effectExtent l="12065" t="10160" r="5080" b="698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F9" w:rsidRDefault="00CA41F9">
                            <w:r>
                              <w:t>5%</w:t>
                            </w:r>
                          </w:p>
                          <w:p w:rsidR="00CA41F9" w:rsidRDefault="00CA41F9"/>
                          <w:p w:rsidR="00CA41F9" w:rsidRDefault="00CA41F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9.2pt;margin-top:15.8pt;width:37.65pt;height:24.15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" strokeweight=".5pt">
                <v:textbox inset="7.45pt,3.85pt,7.45pt,3.85pt">
                  <w:txbxContent>
                    <w:p w:rsidR="00CA41F9" w:rsidRDefault="00CA41F9">
                      <w:r>
                        <w:t>5%</w:t>
                      </w:r>
                    </w:p>
                    <w:p w:rsidR="00CA41F9" w:rsidRDefault="00CA41F9"/>
                    <w:p w:rsidR="00CA41F9" w:rsidRDefault="00CA41F9"/>
                  </w:txbxContent>
                </v:textbox>
              </v:shape>
            </w:pict>
          </mc:Fallback>
        </mc:AlternateContent>
      </w:r>
      <w:r w:rsidR="00CA41F9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CA41F9" w:rsidRDefault="00CA41F9">
      <w:pPr>
        <w:keepNext/>
        <w:rPr>
          <w:bCs/>
          <w:shd w:val="clear" w:color="auto" w:fill="FFFFFF"/>
        </w:rPr>
      </w:pPr>
    </w:p>
    <w:p w:rsidR="00CA41F9" w:rsidRDefault="00CA41F9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A41F9" w:rsidRDefault="00CA41F9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CA41F9" w:rsidRDefault="00CA41F9">
      <w:pPr>
        <w:widowControl w:val="0"/>
        <w:rPr>
          <w:shd w:val="clear" w:color="auto" w:fill="FFFFFF"/>
        </w:rPr>
      </w:pPr>
    </w:p>
    <w:p w:rsidR="00CA41F9" w:rsidRDefault="00CA41F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CA41F9" w:rsidRDefault="00CA41F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CA41F9" w:rsidRDefault="00CA41F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CA41F9" w:rsidRDefault="00CA41F9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41"/>
      </w:tblGrid>
      <w:tr w:rsidR="00CA41F9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CA41F9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CA41F9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CA41F9" w:rsidRDefault="00CA41F9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CA41F9" w:rsidRDefault="00CA41F9">
      <w:pPr>
        <w:keepNext/>
        <w:jc w:val="center"/>
      </w:pPr>
    </w:p>
    <w:p w:rsidR="00CA41F9" w:rsidRDefault="00552947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1889760" cy="97536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1521"/>
                            </w:tblGrid>
                            <w:tr w:rsidR="00CA41F9">
                              <w:trPr>
                                <w:trHeight w:val="1382"/>
                              </w:trPr>
                              <w:tc>
                                <w:tcPr>
                                  <w:tcW w:w="1652" w:type="dxa"/>
                                  <w:shd w:val="clear" w:color="auto" w:fill="auto"/>
                                </w:tcPr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11.785.0</w:t>
                                  </w:r>
                                </w:p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1F9" w:rsidRDefault="00CA41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8.3pt;margin-top:2.85pt;width:148.8pt;height:76.8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1521"/>
                      </w:tblGrid>
                      <w:tr w:rsidR="00CA41F9">
                        <w:trPr>
                          <w:trHeight w:val="1382"/>
                        </w:trPr>
                        <w:tc>
                          <w:tcPr>
                            <w:tcW w:w="1652" w:type="dxa"/>
                            <w:shd w:val="clear" w:color="auto" w:fill="auto"/>
                          </w:tcPr>
                          <w:p w:rsidR="00CA41F9" w:rsidRDefault="00CA41F9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CA41F9" w:rsidRDefault="00CA41F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CA41F9" w:rsidRDefault="00CA41F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CA41F9" w:rsidRDefault="00CA41F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11.785.0</w:t>
                            </w:r>
                          </w:p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A41F9" w:rsidRDefault="00CA41F9"/>
                  </w:txbxContent>
                </v:textbox>
              </v:shape>
            </w:pict>
          </mc:Fallback>
        </mc:AlternateContent>
      </w:r>
      <w:r w:rsidR="00CA41F9">
        <w:rPr>
          <w:bCs/>
          <w:shd w:val="clear" w:color="auto" w:fill="FFFFFF"/>
        </w:rPr>
        <w:t>РАЗДЕЛ 2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bCs/>
          <w:u w:val="single"/>
          <w:shd w:val="clear" w:color="auto" w:fill="FFFFFF"/>
        </w:rPr>
        <w:t xml:space="preserve">Присмотр и уход                                                                                                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  <w:r>
        <w:rPr>
          <w:bCs/>
          <w:shd w:val="clear" w:color="auto" w:fill="FFFFFF"/>
        </w:rPr>
        <w:t xml:space="preserve">              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A41F9" w:rsidRDefault="00CA41F9"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CA41F9" w:rsidRDefault="00CA41F9">
      <w:pPr>
        <w:widowControl w:val="0"/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52"/>
        <w:gridCol w:w="1305"/>
        <w:gridCol w:w="1275"/>
        <w:gridCol w:w="1276"/>
        <w:gridCol w:w="1276"/>
        <w:gridCol w:w="1834"/>
        <w:gridCol w:w="1121"/>
        <w:gridCol w:w="1101"/>
        <w:gridCol w:w="1274"/>
        <w:gridCol w:w="991"/>
        <w:gridCol w:w="1195"/>
      </w:tblGrid>
      <w:tr w:rsidR="00CA41F9">
        <w:trPr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CA41F9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 xml:space="preserve">20__год </w:t>
            </w:r>
          </w:p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CA41F9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______</w:t>
            </w:r>
          </w:p>
          <w:p w:rsidR="00CA41F9" w:rsidRDefault="00CA41F9">
            <w:pPr>
              <w:keepNext/>
              <w:jc w:val="center"/>
            </w:pPr>
            <w:r>
              <w:t>(наименование</w:t>
            </w:r>
          </w:p>
          <w:p w:rsidR="00CA41F9" w:rsidRDefault="00CA41F9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______</w:t>
            </w:r>
          </w:p>
          <w:p w:rsidR="00CA41F9" w:rsidRDefault="00CA41F9">
            <w:pPr>
              <w:keepNext/>
              <w:jc w:val="center"/>
            </w:pPr>
            <w:r>
              <w:t>(наименование</w:t>
            </w:r>
          </w:p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CA41F9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11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CA41F9">
        <w:trPr>
          <w:trHeight w:hRule="exact" w:val="41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1.Количество случаев травматизма и заболеваний обучающихся и педагогов, связанных с нарушением технических и санитарно-гигиенических норм </w:t>
            </w:r>
          </w:p>
          <w:p w:rsidR="00CA41F9" w:rsidRDefault="00CA41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2.Количество обоснованных жалоб родителей (законных представителей) по вопросам присмотра и ухода за ребенком в ДОО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1.ед.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2.ед.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ноль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ноль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A41F9" w:rsidRDefault="00CA41F9">
            <w:pPr>
              <w:keepNext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</w:tr>
    </w:tbl>
    <w:p w:rsidR="00CA41F9" w:rsidRDefault="00552947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3860" cy="297180"/>
                <wp:effectExtent l="12065" t="12065" r="12700" b="508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F9" w:rsidRDefault="00CA41F9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1.8pt;height:23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" strokeweight=".5pt">
                <v:textbox inset="7.45pt,3.85pt,7.45pt,3.85pt">
                  <w:txbxContent>
                    <w:p w:rsidR="00CA41F9" w:rsidRDefault="00CA41F9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CA41F9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CA41F9" w:rsidRDefault="00CA41F9"/>
    <w:p w:rsidR="00CA41F9" w:rsidRDefault="00CA41F9"/>
    <w:p w:rsidR="00CA41F9" w:rsidRDefault="00CA41F9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173"/>
        <w:gridCol w:w="1045"/>
        <w:gridCol w:w="854"/>
        <w:gridCol w:w="1006"/>
        <w:gridCol w:w="969"/>
        <w:gridCol w:w="1139"/>
        <w:gridCol w:w="930"/>
        <w:gridCol w:w="684"/>
        <w:gridCol w:w="987"/>
        <w:gridCol w:w="855"/>
        <w:gridCol w:w="873"/>
        <w:gridCol w:w="1573"/>
        <w:gridCol w:w="856"/>
        <w:gridCol w:w="1063"/>
      </w:tblGrid>
      <w:tr w:rsidR="00CA41F9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CA41F9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3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(очеред-ной финансо-вый год)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 год (1-й год плано-вого периода)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20__год (2-й год плано-</w:t>
            </w:r>
          </w:p>
          <w:p w:rsidR="00CA41F9" w:rsidRDefault="00CA41F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вого периода)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(очередной финансо-</w:t>
            </w:r>
          </w:p>
          <w:p w:rsidR="00CA41F9" w:rsidRDefault="00CA41F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20__ год (1-й год плано-вого </w:t>
            </w:r>
          </w:p>
          <w:p w:rsidR="00CA41F9" w:rsidRDefault="00CA41F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периода)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20__ год (2-й год плано-вого периода)</w:t>
            </w:r>
          </w:p>
        </w:tc>
      </w:tr>
      <w:tr w:rsidR="00CA41F9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______</w:t>
            </w:r>
          </w:p>
          <w:p w:rsidR="00CA41F9" w:rsidRDefault="00CA41F9">
            <w:pPr>
              <w:keepNext/>
              <w:jc w:val="center"/>
            </w:pPr>
            <w:r>
              <w:t>(наименование</w:t>
            </w:r>
          </w:p>
          <w:p w:rsidR="00CA41F9" w:rsidRDefault="00CA41F9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______</w:t>
            </w:r>
          </w:p>
          <w:p w:rsidR="00CA41F9" w:rsidRDefault="00CA41F9">
            <w:pPr>
              <w:keepNext/>
              <w:jc w:val="center"/>
            </w:pPr>
            <w:r>
              <w:t>(наименование</w:t>
            </w:r>
          </w:p>
          <w:p w:rsidR="00CA41F9" w:rsidRDefault="00CA41F9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</w:tr>
      <w:tr w:rsidR="00CA41F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</w:pPr>
            <w:r>
              <w:rPr>
                <w:bCs/>
              </w:rPr>
              <w:t>15</w:t>
            </w:r>
          </w:p>
        </w:tc>
      </w:tr>
      <w:tr w:rsidR="00CA41F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</w:pPr>
            <w:r>
              <w:t>11784000301000301001100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 w:rsidP="00260F3E">
            <w:pPr>
              <w:widowControl w:val="0"/>
              <w:jc w:val="center"/>
            </w:pPr>
            <w:r>
              <w:t>4</w:t>
            </w:r>
            <w:r w:rsidR="00260F3E"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родителей (законных представителей )имеющих</w:t>
            </w:r>
          </w:p>
          <w:p w:rsidR="00CA41F9" w:rsidRDefault="00CA41F9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детей-45 руб.;</w:t>
            </w:r>
          </w:p>
          <w:p w:rsidR="00CA41F9" w:rsidRDefault="00CA41F9">
            <w:pPr>
              <w:widowControl w:val="0"/>
              <w:snapToGrid w:val="0"/>
            </w:pPr>
            <w:r>
              <w:rPr>
                <w:sz w:val="20"/>
                <w:szCs w:val="20"/>
              </w:rPr>
              <w:t>3-х и более несовершеннолетних детей-34 руб.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</w:tr>
    </w:tbl>
    <w:p w:rsidR="00CA41F9" w:rsidRDefault="00552947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54025" cy="296545"/>
                <wp:effectExtent l="12065" t="10160" r="10160" b="762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F9" w:rsidRDefault="00CA41F9">
                            <w:r>
                              <w:t>5%</w:t>
                            </w:r>
                          </w:p>
                          <w:p w:rsidR="00CA41F9" w:rsidRDefault="00CA41F9"/>
                          <w:p w:rsidR="00CA41F9" w:rsidRDefault="00CA41F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5.8pt;width:35.75pt;height:23.3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" strokeweight=".5pt">
                <v:textbox inset="7.45pt,3.85pt,7.45pt,3.85pt">
                  <w:txbxContent>
                    <w:p w:rsidR="00CA41F9" w:rsidRDefault="00CA41F9">
                      <w:r>
                        <w:t>5%</w:t>
                      </w:r>
                    </w:p>
                    <w:p w:rsidR="00CA41F9" w:rsidRDefault="00CA41F9"/>
                    <w:p w:rsidR="00CA41F9" w:rsidRDefault="00CA41F9"/>
                  </w:txbxContent>
                </v:textbox>
              </v:shape>
            </w:pict>
          </mc:Fallback>
        </mc:AlternateContent>
      </w:r>
      <w:r w:rsidR="00CA41F9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CA41F9" w:rsidRDefault="00CA41F9">
      <w:pPr>
        <w:keepNext/>
        <w:rPr>
          <w:bCs/>
          <w:shd w:val="clear" w:color="auto" w:fill="FFFFFF"/>
        </w:rPr>
      </w:pPr>
    </w:p>
    <w:p w:rsidR="00CA41F9" w:rsidRDefault="00CA41F9">
      <w:pPr>
        <w:keepNext/>
        <w:numPr>
          <w:ilvl w:val="0"/>
          <w:numId w:val="3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CA41F9" w:rsidRDefault="00CA41F9">
      <w:pPr>
        <w:rPr>
          <w:bCs/>
          <w:shd w:val="clear" w:color="auto" w:fill="FFFFFF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912"/>
        <w:gridCol w:w="1424"/>
        <w:gridCol w:w="1216"/>
        <w:gridCol w:w="7665"/>
      </w:tblGrid>
      <w:tr w:rsidR="00CA41F9">
        <w:trPr>
          <w:trHeight w:hRule="exact" w:val="371"/>
        </w:trPr>
        <w:tc>
          <w:tcPr>
            <w:tcW w:w="15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CA41F9">
        <w:trPr>
          <w:trHeight w:hRule="exact" w:val="37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 w:rsidR="00CA41F9">
        <w:trPr>
          <w:trHeight w:hRule="exact"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</w:tr>
      <w:tr w:rsidR="00CA41F9">
        <w:trPr>
          <w:trHeight w:hRule="exact" w:val="97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</w:pPr>
            <w:r>
              <w:t>Постановление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</w:pPr>
            <w:r>
              <w:t>Администрация Константиновского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</w:pPr>
            <w:r>
              <w:t>29.12.2015г.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</w:pPr>
            <w:r>
              <w:t xml:space="preserve"> № 1025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</w:pPr>
            <w:r>
              <w:t>«Об утверждении родительской платы за присмотр иуход за детьми в муниципальных дошкольных образовательных организациях г.Константиновска и Константиновского района»</w:t>
            </w:r>
          </w:p>
        </w:tc>
      </w:tr>
    </w:tbl>
    <w:p w:rsidR="00CA41F9" w:rsidRDefault="00CA41F9">
      <w:pPr>
        <w:widowControl w:val="0"/>
      </w:pPr>
    </w:p>
    <w:p w:rsidR="00CA41F9" w:rsidRDefault="00CA41F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 Порядок оказания муниципальной услуги</w:t>
      </w:r>
    </w:p>
    <w:p w:rsidR="00CA41F9" w:rsidRDefault="00CA41F9">
      <w:pPr>
        <w:widowControl w:val="0"/>
        <w:rPr>
          <w:shd w:val="clear" w:color="auto" w:fill="FFFFFF"/>
        </w:rPr>
      </w:pPr>
    </w:p>
    <w:p w:rsidR="00CA41F9" w:rsidRDefault="00CA41F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CA41F9" w:rsidRDefault="00CA41F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CA41F9" w:rsidRDefault="00CA41F9">
      <w:pPr>
        <w:widowControl w:val="0"/>
        <w:rPr>
          <w:shd w:val="clear" w:color="auto" w:fill="FFFFFF"/>
        </w:rPr>
      </w:pPr>
    </w:p>
    <w:p w:rsidR="00CA41F9" w:rsidRDefault="00CA41F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CA41F9" w:rsidRDefault="00CA41F9">
      <w:pPr>
        <w:widowControl w:val="0"/>
        <w:rPr>
          <w:shd w:val="clear" w:color="auto" w:fill="FFFFFF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62"/>
        <w:gridCol w:w="4841"/>
      </w:tblGrid>
      <w:tr w:rsidR="00CA41F9">
        <w:trPr>
          <w:trHeight w:hRule="exact"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CA41F9">
        <w:trPr>
          <w:trHeight w:hRule="exact"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CA41F9">
        <w:trPr>
          <w:trHeight w:hRule="exact" w:val="12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CA41F9" w:rsidRDefault="00CA41F9">
      <w:pPr>
        <w:keepNext/>
        <w:jc w:val="center"/>
      </w:pPr>
    </w:p>
    <w:p w:rsidR="00CA41F9" w:rsidRDefault="00552947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2094865" cy="981075"/>
                <wp:effectExtent l="0" t="0" r="3175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524"/>
                            </w:tblGrid>
                            <w:tr w:rsidR="00CA41F9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11.787.0</w:t>
                                  </w:r>
                                </w:p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1F9" w:rsidRDefault="00CA41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598.3pt;margin-top:2.85pt;width:164.95pt;height:77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LhfQIAAAYF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524"/>
                      </w:tblGrid>
                      <w:tr w:rsidR="00CA41F9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CA41F9" w:rsidRDefault="00CA41F9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CA41F9" w:rsidRDefault="00CA41F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CA41F9" w:rsidRDefault="00CA41F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CA41F9" w:rsidRDefault="00CA41F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11.787.0</w:t>
                            </w:r>
                          </w:p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A41F9" w:rsidRDefault="00CA41F9"/>
                  </w:txbxContent>
                </v:textbox>
              </v:shape>
            </w:pict>
          </mc:Fallback>
        </mc:AlternateContent>
      </w:r>
      <w:r w:rsidR="00CA41F9">
        <w:rPr>
          <w:bCs/>
          <w:shd w:val="clear" w:color="auto" w:fill="FFFFFF"/>
        </w:rPr>
        <w:t>РАЗДЕЛ 3</w:t>
      </w:r>
    </w:p>
    <w:p w:rsidR="00CA41F9" w:rsidRDefault="00CA41F9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начального          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A41F9" w:rsidRDefault="00CA41F9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120"/>
        <w:gridCol w:w="1121"/>
        <w:gridCol w:w="1329"/>
        <w:gridCol w:w="1538"/>
        <w:gridCol w:w="873"/>
        <w:gridCol w:w="2525"/>
        <w:gridCol w:w="1026"/>
        <w:gridCol w:w="911"/>
        <w:gridCol w:w="1272"/>
        <w:gridCol w:w="988"/>
        <w:gridCol w:w="1203"/>
      </w:tblGrid>
      <w:tr w:rsidR="00CA41F9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CA41F9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 xml:space="preserve">20__год </w:t>
            </w:r>
          </w:p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CA41F9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______</w:t>
            </w:r>
          </w:p>
          <w:p w:rsidR="00CA41F9" w:rsidRDefault="00CA41F9">
            <w:pPr>
              <w:keepNext/>
              <w:jc w:val="center"/>
            </w:pPr>
            <w:r>
              <w:t>(наименование</w:t>
            </w:r>
          </w:p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CA41F9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CA41F9">
        <w:trPr>
          <w:trHeight w:val="28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  <w:p w:rsidR="00CA41F9" w:rsidRDefault="00CA41F9">
            <w:pPr>
              <w:snapToGrid w:val="0"/>
              <w:rPr>
                <w:bCs/>
              </w:rPr>
            </w:pPr>
          </w:p>
          <w:p w:rsidR="00CA41F9" w:rsidRDefault="00CA41F9">
            <w:pPr>
              <w:snapToGrid w:val="0"/>
              <w:rPr>
                <w:bCs/>
              </w:rPr>
            </w:pPr>
          </w:p>
          <w:p w:rsidR="00CA41F9" w:rsidRDefault="00CA41F9">
            <w:pPr>
              <w:snapToGrid w:val="0"/>
              <w:rPr>
                <w:bCs/>
              </w:rPr>
            </w:pPr>
          </w:p>
          <w:p w:rsidR="00CA41F9" w:rsidRDefault="00CA41F9">
            <w:pPr>
              <w:snapToGrid w:val="0"/>
              <w:rPr>
                <w:bCs/>
              </w:rPr>
            </w:pPr>
          </w:p>
          <w:p w:rsidR="00CA41F9" w:rsidRDefault="00CA41F9">
            <w:pPr>
              <w:snapToGrid w:val="0"/>
              <w:rPr>
                <w:bCs/>
              </w:rPr>
            </w:pPr>
          </w:p>
          <w:p w:rsidR="00CA41F9" w:rsidRDefault="00CA41F9">
            <w:pPr>
              <w:snapToGrid w:val="0"/>
              <w:rPr>
                <w:bCs/>
              </w:rPr>
            </w:pPr>
          </w:p>
          <w:p w:rsidR="00CA41F9" w:rsidRDefault="00CA41F9">
            <w:pPr>
              <w:snapToGrid w:val="0"/>
              <w:rPr>
                <w:bCs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начального общего образования согласно учебному плану и календарному учебному графику </w:t>
            </w:r>
          </w:p>
          <w:p w:rsidR="00CA41F9" w:rsidRDefault="00CA4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Качество знаний обучающихся, освоивших программу начального общего образования (%)</w:t>
            </w:r>
          </w:p>
          <w:p w:rsidR="00CA41F9" w:rsidRDefault="00CA4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Уровень обученности обучающихся, освоивших программу начального общего образования </w:t>
            </w:r>
          </w:p>
          <w:p w:rsidR="00CA41F9" w:rsidRDefault="00CA41F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CA41F9" w:rsidRDefault="00CA41F9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4.ноль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CA41F9">
        <w:trPr>
          <w:trHeight w:hRule="exact" w:val="176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</w:pPr>
            <w:r>
              <w:t>11787000100400201004101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snapToGrid w:val="0"/>
              <w:rPr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</w:tr>
    </w:tbl>
    <w:p w:rsidR="00CA41F9" w:rsidRDefault="00552947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3860" cy="297180"/>
                <wp:effectExtent l="12065" t="12065" r="12700" b="508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F9" w:rsidRDefault="00CA41F9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46.95pt;margin-top:13.7pt;width:31.8pt;height:23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" strokeweight=".5pt">
                <v:textbox inset="7.45pt,3.85pt,7.45pt,3.85pt">
                  <w:txbxContent>
                    <w:p w:rsidR="00CA41F9" w:rsidRDefault="00CA41F9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CA41F9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CA41F9" w:rsidRDefault="00CA41F9"/>
    <w:p w:rsidR="00CA41F9" w:rsidRDefault="00CA41F9"/>
    <w:p w:rsidR="00CA41F9" w:rsidRDefault="00CA41F9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60"/>
      </w:tblGrid>
      <w:tr w:rsidR="00CA41F9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CA41F9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CA41F9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______</w:t>
            </w:r>
          </w:p>
          <w:p w:rsidR="00CA41F9" w:rsidRDefault="00CA41F9">
            <w:pPr>
              <w:keepNext/>
              <w:jc w:val="center"/>
            </w:pPr>
            <w:r>
              <w:t>(наименование</w:t>
            </w:r>
          </w:p>
          <w:p w:rsidR="00CA41F9" w:rsidRDefault="00CA41F9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</w:tr>
      <w:tr w:rsidR="00CA41F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CA41F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 w:rsidP="00C71F6D">
            <w:pPr>
              <w:widowControl w:val="0"/>
              <w:snapToGrid w:val="0"/>
              <w:jc w:val="center"/>
            </w:pPr>
            <w:r>
              <w:t>2</w:t>
            </w:r>
            <w:r w:rsidR="00C71F6D">
              <w:t>31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</w:tr>
      <w:tr w:rsidR="00CA41F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</w:pPr>
            <w:r>
              <w:t>11787000100400201004101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</w:tr>
    </w:tbl>
    <w:p w:rsidR="00CA41F9" w:rsidRDefault="00552947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192405</wp:posOffset>
                </wp:positionV>
                <wp:extent cx="502285" cy="365760"/>
                <wp:effectExtent l="12065" t="11430" r="9525" b="133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F9" w:rsidRDefault="00CA41F9">
                            <w:r>
                              <w:t>5%</w:t>
                            </w:r>
                          </w:p>
                          <w:p w:rsidR="00CA41F9" w:rsidRDefault="00CA41F9"/>
                          <w:p w:rsidR="00CA41F9" w:rsidRDefault="00CA41F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49.2pt;margin-top:15.15pt;width:39.55pt;height:28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" strokeweight=".5pt">
                <v:textbox inset="7.45pt,3.85pt,7.45pt,3.85pt">
                  <w:txbxContent>
                    <w:p w:rsidR="00CA41F9" w:rsidRDefault="00CA41F9">
                      <w:r>
                        <w:t>5%</w:t>
                      </w:r>
                    </w:p>
                    <w:p w:rsidR="00CA41F9" w:rsidRDefault="00CA41F9"/>
                    <w:p w:rsidR="00CA41F9" w:rsidRDefault="00CA41F9"/>
                  </w:txbxContent>
                </v:textbox>
              </v:shape>
            </w:pict>
          </mc:Fallback>
        </mc:AlternateContent>
      </w:r>
      <w:r w:rsidR="00CA41F9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CA41F9" w:rsidRDefault="00CA41F9">
      <w:pPr>
        <w:keepNext/>
        <w:rPr>
          <w:bCs/>
          <w:shd w:val="clear" w:color="auto" w:fill="FFFFFF"/>
        </w:rPr>
      </w:pPr>
    </w:p>
    <w:p w:rsidR="00CA41F9" w:rsidRDefault="00CA41F9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A41F9" w:rsidRDefault="00CA41F9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CA41F9" w:rsidRDefault="00CA41F9">
      <w:pPr>
        <w:widowControl w:val="0"/>
        <w:rPr>
          <w:shd w:val="clear" w:color="auto" w:fill="FFFFFF"/>
        </w:rPr>
      </w:pPr>
    </w:p>
    <w:p w:rsidR="00CA41F9" w:rsidRDefault="00CA41F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CA41F9" w:rsidRDefault="00CA41F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CA41F9" w:rsidRDefault="00CA41F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CA41F9" w:rsidRDefault="00CA41F9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41"/>
      </w:tblGrid>
      <w:tr w:rsidR="00CA41F9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CA41F9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CA41F9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CA41F9" w:rsidRDefault="00CA41F9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CA41F9" w:rsidRDefault="00CA41F9">
      <w:pPr>
        <w:keepNext/>
        <w:jc w:val="center"/>
      </w:pPr>
    </w:p>
    <w:p w:rsidR="00CA41F9" w:rsidRDefault="00552947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1974850" cy="107188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524"/>
                            </w:tblGrid>
                            <w:tr w:rsidR="00CA41F9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11.791.0</w:t>
                                  </w:r>
                                </w:p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1F9" w:rsidRDefault="00CA41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598.3pt;margin-top:2.85pt;width:155.5pt;height:84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524"/>
                      </w:tblGrid>
                      <w:tr w:rsidR="00CA41F9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CA41F9" w:rsidRDefault="00CA41F9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CA41F9" w:rsidRDefault="00CA41F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CA41F9" w:rsidRDefault="00CA41F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CA41F9" w:rsidRDefault="00CA41F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11.791.0</w:t>
                            </w:r>
                          </w:p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A41F9" w:rsidRDefault="00CA41F9"/>
                  </w:txbxContent>
                </v:textbox>
              </v:shape>
            </w:pict>
          </mc:Fallback>
        </mc:AlternateContent>
      </w:r>
      <w:r w:rsidR="00CA41F9">
        <w:rPr>
          <w:bCs/>
          <w:shd w:val="clear" w:color="auto" w:fill="FFFFFF"/>
        </w:rPr>
        <w:t>РАЗДЕЛ 4</w:t>
      </w:r>
    </w:p>
    <w:p w:rsidR="00CA41F9" w:rsidRDefault="00CA41F9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основного          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A41F9" w:rsidRDefault="00CA41F9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CA41F9" w:rsidRDefault="00CA41F9">
      <w:pPr>
        <w:widowControl w:val="0"/>
      </w:pPr>
    </w:p>
    <w:tbl>
      <w:tblPr>
        <w:tblW w:w="0" w:type="auto"/>
        <w:tblInd w:w="-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025"/>
        <w:gridCol w:w="1083"/>
        <w:gridCol w:w="1424"/>
        <w:gridCol w:w="1652"/>
        <w:gridCol w:w="835"/>
        <w:gridCol w:w="2905"/>
        <w:gridCol w:w="817"/>
        <w:gridCol w:w="778"/>
        <w:gridCol w:w="1196"/>
        <w:gridCol w:w="988"/>
        <w:gridCol w:w="1203"/>
      </w:tblGrid>
      <w:tr w:rsidR="00CA41F9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CA41F9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 xml:space="preserve">20__год </w:t>
            </w:r>
          </w:p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CA41F9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______</w:t>
            </w:r>
          </w:p>
          <w:p w:rsidR="00CA41F9" w:rsidRDefault="00CA41F9">
            <w:pPr>
              <w:keepNext/>
              <w:jc w:val="center"/>
            </w:pPr>
            <w:r>
              <w:t>(наименование</w:t>
            </w:r>
          </w:p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CA41F9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CA41F9">
        <w:trPr>
          <w:trHeight w:val="28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</w:pPr>
            <w:r>
              <w:rPr>
                <w:bCs/>
              </w:rPr>
              <w:t xml:space="preserve"> Очная</w:t>
            </w:r>
          </w:p>
          <w:p w:rsidR="00CA41F9" w:rsidRDefault="00CA41F9"/>
          <w:p w:rsidR="00CA41F9" w:rsidRDefault="00CA41F9"/>
          <w:p w:rsidR="00CA41F9" w:rsidRDefault="00CA41F9"/>
          <w:p w:rsidR="00CA41F9" w:rsidRDefault="00CA41F9"/>
          <w:p w:rsidR="00CA41F9" w:rsidRDefault="00CA41F9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основного общего образования согласно учебному плану и календарному учебному графику </w:t>
            </w:r>
          </w:p>
          <w:p w:rsidR="00CA41F9" w:rsidRDefault="00CA4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основного общего образования </w:t>
            </w:r>
          </w:p>
          <w:p w:rsidR="00CA41F9" w:rsidRDefault="00CA4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обучающихся, получивших аттестат об основном общем образовании </w:t>
            </w:r>
          </w:p>
          <w:p w:rsidR="00CA41F9" w:rsidRDefault="00CA41F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CA41F9" w:rsidRDefault="00CA41F9">
            <w:pPr>
              <w:keepNext/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A41F9" w:rsidRDefault="00CA41F9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CA41F9">
        <w:trPr>
          <w:trHeight w:hRule="exact" w:val="173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</w:pPr>
            <w:r>
              <w:t>11791000100400201008101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snapToGrid w:val="0"/>
              <w:rPr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</w:tr>
    </w:tbl>
    <w:p w:rsidR="00CA41F9" w:rsidRDefault="00552947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3860" cy="297180"/>
                <wp:effectExtent l="12065" t="12065" r="12700" b="508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F9" w:rsidRDefault="00CA41F9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46.95pt;margin-top:13.7pt;width:31.8pt;height:2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" strokeweight=".5pt">
                <v:textbox inset="7.45pt,3.85pt,7.45pt,3.85pt">
                  <w:txbxContent>
                    <w:p w:rsidR="00CA41F9" w:rsidRDefault="00CA41F9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CA41F9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CA41F9" w:rsidRDefault="00CA41F9">
      <w:pPr>
        <w:widowControl w:val="0"/>
        <w:ind w:right="3039"/>
      </w:pPr>
    </w:p>
    <w:p w:rsidR="00260F3E" w:rsidRDefault="00260F3E">
      <w:pPr>
        <w:widowControl w:val="0"/>
        <w:ind w:right="3039"/>
      </w:pPr>
    </w:p>
    <w:p w:rsidR="00CA41F9" w:rsidRDefault="00CA41F9">
      <w:pPr>
        <w:widowControl w:val="0"/>
        <w:ind w:right="3039"/>
      </w:pPr>
      <w:r>
        <w:rPr>
          <w:bCs/>
        </w:rPr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60"/>
      </w:tblGrid>
      <w:tr w:rsidR="00CA41F9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CA41F9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</w:t>
            </w:r>
            <w:r>
              <w:rPr>
                <w:bCs/>
              </w:rPr>
              <w:lastRenderedPageBreak/>
              <w:t>)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rPr>
                <w:bCs/>
              </w:rPr>
              <w:lastRenderedPageBreak/>
              <w:t>20__ год (2-й год плано-вого периода)</w:t>
            </w:r>
          </w:p>
        </w:tc>
      </w:tr>
      <w:tr w:rsidR="00CA41F9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 xml:space="preserve">Виды образовательных </w:t>
            </w:r>
            <w:r>
              <w:lastRenderedPageBreak/>
              <w:t>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lastRenderedPageBreak/>
              <w:t>Категория потребите</w:t>
            </w:r>
            <w:r>
              <w:lastRenderedPageBreak/>
              <w:t>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lastRenderedPageBreak/>
              <w:t>Место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 xml:space="preserve">Формы образования и </w:t>
            </w:r>
            <w:r>
              <w:lastRenderedPageBreak/>
              <w:t>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lastRenderedPageBreak/>
              <w:t>______</w:t>
            </w:r>
          </w:p>
          <w:p w:rsidR="00CA41F9" w:rsidRDefault="00CA41F9">
            <w:pPr>
              <w:keepNext/>
              <w:jc w:val="center"/>
            </w:pPr>
            <w:r>
              <w:t>(наименование</w:t>
            </w:r>
          </w:p>
          <w:p w:rsidR="00CA41F9" w:rsidRDefault="00CA41F9">
            <w:pPr>
              <w:keepNext/>
              <w:jc w:val="center"/>
            </w:pPr>
            <w:r>
              <w:lastRenderedPageBreak/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</w:tr>
      <w:tr w:rsidR="00CA41F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CA41F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  <w:r>
              <w:t>242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</w:tr>
      <w:tr w:rsidR="00CA41F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</w:pPr>
            <w:r>
              <w:t>11791000100400201008101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71F6D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</w:tr>
    </w:tbl>
    <w:p w:rsidR="00CA41F9" w:rsidRDefault="00552947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194945</wp:posOffset>
                </wp:positionV>
                <wp:extent cx="502285" cy="311150"/>
                <wp:effectExtent l="12065" t="13970" r="9525" b="825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F9" w:rsidRDefault="00CA41F9">
                            <w:r>
                              <w:t>5%</w:t>
                            </w:r>
                          </w:p>
                          <w:p w:rsidR="00CA41F9" w:rsidRDefault="00CA41F9"/>
                          <w:p w:rsidR="00CA41F9" w:rsidRDefault="00CA41F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49.2pt;margin-top:15.35pt;width:39.55pt;height:24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" strokeweight=".5pt">
                <v:textbox inset="7.45pt,3.85pt,7.45pt,3.85pt">
                  <w:txbxContent>
                    <w:p w:rsidR="00CA41F9" w:rsidRDefault="00CA41F9">
                      <w:r>
                        <w:t>5%</w:t>
                      </w:r>
                    </w:p>
                    <w:p w:rsidR="00CA41F9" w:rsidRDefault="00CA41F9"/>
                    <w:p w:rsidR="00CA41F9" w:rsidRDefault="00CA41F9"/>
                  </w:txbxContent>
                </v:textbox>
              </v:shape>
            </w:pict>
          </mc:Fallback>
        </mc:AlternateContent>
      </w:r>
      <w:r w:rsidR="00CA41F9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CA41F9" w:rsidRDefault="00CA41F9">
      <w:pPr>
        <w:keepNext/>
        <w:rPr>
          <w:bCs/>
          <w:shd w:val="clear" w:color="auto" w:fill="FFFFFF"/>
        </w:rPr>
      </w:pPr>
    </w:p>
    <w:p w:rsidR="00CA41F9" w:rsidRDefault="00CA41F9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A41F9" w:rsidRDefault="00CA41F9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CA41F9" w:rsidRDefault="00CA41F9">
      <w:pPr>
        <w:widowControl w:val="0"/>
        <w:rPr>
          <w:shd w:val="clear" w:color="auto" w:fill="FFFFFF"/>
        </w:rPr>
      </w:pPr>
    </w:p>
    <w:p w:rsidR="00CA41F9" w:rsidRDefault="00CA41F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CA41F9" w:rsidRDefault="00CA41F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CA41F9" w:rsidRDefault="00CA41F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CA41F9" w:rsidRDefault="00CA41F9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41"/>
      </w:tblGrid>
      <w:tr w:rsidR="00CA41F9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CA41F9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CA41F9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CA41F9" w:rsidRDefault="00CA41F9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CA41F9" w:rsidRDefault="00552947">
      <w:pPr>
        <w:keepNext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7633970</wp:posOffset>
                </wp:positionH>
                <wp:positionV relativeFrom="paragraph">
                  <wp:posOffset>87630</wp:posOffset>
                </wp:positionV>
                <wp:extent cx="1934210" cy="970915"/>
                <wp:effectExtent l="4445" t="1905" r="4445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524"/>
                            </w:tblGrid>
                            <w:tr w:rsidR="00CA41F9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CA41F9" w:rsidRDefault="00CA41F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11.794.0</w:t>
                                  </w:r>
                                </w:p>
                                <w:p w:rsidR="00CA41F9" w:rsidRDefault="00CA41F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1F9" w:rsidRDefault="00CA41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601.1pt;margin-top:6.9pt;width:152.3pt;height:76.4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524"/>
                      </w:tblGrid>
                      <w:tr w:rsidR="00CA41F9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CA41F9" w:rsidRDefault="00CA41F9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CA41F9" w:rsidRDefault="00CA41F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CA41F9" w:rsidRDefault="00CA41F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CA41F9" w:rsidRDefault="00CA41F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11.794.0</w:t>
                            </w:r>
                          </w:p>
                          <w:p w:rsidR="00CA41F9" w:rsidRDefault="00CA41F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A41F9" w:rsidRDefault="00CA41F9"/>
                  </w:txbxContent>
                </v:textbox>
              </v:shape>
            </w:pict>
          </mc:Fallback>
        </mc:AlternateContent>
      </w:r>
    </w:p>
    <w:p w:rsidR="00CA41F9" w:rsidRDefault="00CA41F9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5</w:t>
      </w:r>
    </w:p>
    <w:p w:rsidR="00CA41F9" w:rsidRDefault="00CA41F9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среднего          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A41F9" w:rsidRDefault="00CA41F9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2373"/>
        <w:gridCol w:w="912"/>
        <w:gridCol w:w="968"/>
        <w:gridCol w:w="1367"/>
        <w:gridCol w:w="1007"/>
        <w:gridCol w:w="2278"/>
        <w:gridCol w:w="874"/>
        <w:gridCol w:w="987"/>
        <w:gridCol w:w="1025"/>
        <w:gridCol w:w="988"/>
        <w:gridCol w:w="956"/>
      </w:tblGrid>
      <w:tr w:rsidR="00CA41F9">
        <w:trPr>
          <w:trHeight w:hRule="exact" w:val="762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CA41F9">
        <w:trPr>
          <w:trHeight w:hRule="exact" w:val="949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 xml:space="preserve">20__год </w:t>
            </w:r>
          </w:p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CA41F9">
        <w:trPr>
          <w:trHeight w:val="624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______</w:t>
            </w:r>
          </w:p>
          <w:p w:rsidR="00CA41F9" w:rsidRDefault="00CA41F9">
            <w:pPr>
              <w:keepNext/>
              <w:jc w:val="center"/>
            </w:pPr>
            <w:r>
              <w:t>(наименование</w:t>
            </w:r>
          </w:p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CA41F9">
        <w:trPr>
          <w:trHeight w:hRule="exact" w:val="37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CA41F9">
        <w:trPr>
          <w:trHeight w:val="28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</w:pPr>
            <w:r>
              <w:rPr>
                <w:bCs/>
              </w:rPr>
              <w:t>11794000301000101001101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</w:pPr>
            <w:r>
              <w:rPr>
                <w:bCs/>
              </w:rPr>
              <w:t xml:space="preserve"> Очная</w:t>
            </w:r>
          </w:p>
          <w:p w:rsidR="00CA41F9" w:rsidRDefault="00CA41F9"/>
          <w:p w:rsidR="00CA41F9" w:rsidRDefault="00CA41F9"/>
          <w:p w:rsidR="00CA41F9" w:rsidRDefault="00CA41F9"/>
          <w:p w:rsidR="00CA41F9" w:rsidRDefault="00CA41F9"/>
          <w:p w:rsidR="00CA41F9" w:rsidRDefault="00CA41F9"/>
          <w:p w:rsidR="00CA41F9" w:rsidRDefault="00CA41F9"/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среднего общего образования согласно учебному плану и календарному учебному графику </w:t>
            </w:r>
          </w:p>
          <w:p w:rsidR="00CA41F9" w:rsidRDefault="00CA4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среднего общего образования </w:t>
            </w:r>
          </w:p>
          <w:p w:rsidR="00CA41F9" w:rsidRDefault="00CA4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обучающихся, получивших аттестат о среднем общем образовании </w:t>
            </w:r>
          </w:p>
          <w:p w:rsidR="00CA41F9" w:rsidRDefault="00CA41F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CA41F9" w:rsidRDefault="00CA41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CA41F9" w:rsidRDefault="00CA41F9">
            <w:pPr>
              <w:keepNext/>
              <w:snapToGrid w:val="0"/>
              <w:rPr>
                <w:sz w:val="20"/>
                <w:szCs w:val="20"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</w:rPr>
            </w:pPr>
          </w:p>
          <w:p w:rsidR="00CA41F9" w:rsidRDefault="00CA41F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A41F9" w:rsidRDefault="00CA41F9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CA41F9">
        <w:trPr>
          <w:trHeight w:hRule="exact" w:val="257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</w:pPr>
            <w:r>
              <w:rPr>
                <w:bCs/>
              </w:rPr>
              <w:t>11794000201000101002101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образовательная  программа,обеспечивающая углубленное изучение отдельных учебных предметов,предметных областей (профильное обучение)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snapToGrid w:val="0"/>
              <w:rPr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</w:tr>
    </w:tbl>
    <w:p w:rsidR="00CA41F9" w:rsidRDefault="00CA41F9">
      <w:pPr>
        <w:keepNext/>
      </w:pPr>
    </w:p>
    <w:p w:rsidR="00CA41F9" w:rsidRDefault="00CA41F9"/>
    <w:p w:rsidR="00CA41F9" w:rsidRDefault="0055294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3860" cy="297180"/>
                <wp:effectExtent l="12065" t="12065" r="12700" b="508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F9" w:rsidRDefault="00CA41F9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46.95pt;margin-top:13.7pt;width:31.8pt;height:23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" strokeweight=".5pt">
                <v:textbox inset="7.45pt,3.85pt,7.45pt,3.85pt">
                  <w:txbxContent>
                    <w:p w:rsidR="00CA41F9" w:rsidRDefault="00CA41F9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CA41F9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CA41F9" w:rsidRDefault="00CA41F9"/>
    <w:p w:rsidR="00260F3E" w:rsidRDefault="00260F3E">
      <w:pPr>
        <w:widowControl w:val="0"/>
        <w:ind w:right="3039"/>
        <w:rPr>
          <w:bCs/>
        </w:rPr>
      </w:pPr>
    </w:p>
    <w:p w:rsidR="00CA41F9" w:rsidRDefault="00CA41F9">
      <w:pPr>
        <w:widowControl w:val="0"/>
        <w:ind w:right="3039"/>
      </w:pPr>
      <w:r>
        <w:rPr>
          <w:bCs/>
        </w:rPr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363"/>
        <w:gridCol w:w="893"/>
        <w:gridCol w:w="1062"/>
        <w:gridCol w:w="1112"/>
        <w:gridCol w:w="1104"/>
        <w:gridCol w:w="1127"/>
        <w:gridCol w:w="930"/>
        <w:gridCol w:w="561"/>
        <w:gridCol w:w="918"/>
        <w:gridCol w:w="909"/>
        <w:gridCol w:w="964"/>
        <w:gridCol w:w="1145"/>
        <w:gridCol w:w="856"/>
        <w:gridCol w:w="1061"/>
      </w:tblGrid>
      <w:tr w:rsidR="00CA41F9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CA41F9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CA41F9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jc w:val="center"/>
            </w:pPr>
            <w:r>
              <w:t>______</w:t>
            </w:r>
          </w:p>
          <w:p w:rsidR="00CA41F9" w:rsidRDefault="00CA41F9">
            <w:pPr>
              <w:keepNext/>
              <w:jc w:val="center"/>
            </w:pPr>
            <w:r>
              <w:t>(наименование</w:t>
            </w:r>
          </w:p>
          <w:p w:rsidR="00CA41F9" w:rsidRDefault="00CA41F9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</w:tr>
      <w:tr w:rsidR="00CA41F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CA41F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</w:pPr>
            <w:r>
              <w:rPr>
                <w:bCs/>
              </w:rPr>
              <w:t>11794000201000101002101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  <w:rPr>
                <w:bCs/>
              </w:rPr>
            </w:pPr>
            <w:r>
              <w:t>образовательная  программа,обеспечивающая углубленное изучение отдельных учебных предметов,предметных областей (профильное обучение)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keepNext/>
              <w:snapToGrid w:val="0"/>
              <w:rPr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71F6D">
            <w:pPr>
              <w:widowControl w:val="0"/>
              <w:snapToGrid w:val="0"/>
              <w:jc w:val="center"/>
            </w:pPr>
            <w:r>
              <w:t>25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snapToGrid w:val="0"/>
              <w:jc w:val="center"/>
            </w:pPr>
          </w:p>
        </w:tc>
      </w:tr>
    </w:tbl>
    <w:p w:rsidR="00CA41F9" w:rsidRDefault="00552947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196850</wp:posOffset>
                </wp:positionV>
                <wp:extent cx="502285" cy="309245"/>
                <wp:effectExtent l="12065" t="6350" r="9525" b="825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F9" w:rsidRDefault="00CA41F9">
                            <w:r>
                              <w:t>5%</w:t>
                            </w:r>
                          </w:p>
                          <w:p w:rsidR="00CA41F9" w:rsidRDefault="00CA41F9"/>
                          <w:p w:rsidR="00CA41F9" w:rsidRDefault="00CA41F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49.2pt;margin-top:15.5pt;width:39.55pt;height:24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" strokeweight=".5pt">
                <v:textbox inset="7.45pt,3.85pt,7.45pt,3.85pt">
                  <w:txbxContent>
                    <w:p w:rsidR="00CA41F9" w:rsidRDefault="00CA41F9">
                      <w:r>
                        <w:t>5%</w:t>
                      </w:r>
                    </w:p>
                    <w:p w:rsidR="00CA41F9" w:rsidRDefault="00CA41F9"/>
                    <w:p w:rsidR="00CA41F9" w:rsidRDefault="00CA41F9"/>
                  </w:txbxContent>
                </v:textbox>
              </v:shape>
            </w:pict>
          </mc:Fallback>
        </mc:AlternateContent>
      </w:r>
      <w:r w:rsidR="00CA41F9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CA41F9" w:rsidRDefault="00CA41F9">
      <w:pPr>
        <w:keepNext/>
        <w:rPr>
          <w:bCs/>
          <w:shd w:val="clear" w:color="auto" w:fill="FFFFFF"/>
        </w:rPr>
      </w:pPr>
    </w:p>
    <w:p w:rsidR="00CA41F9" w:rsidRDefault="00CA41F9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A41F9" w:rsidRDefault="00CA41F9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CA41F9" w:rsidRDefault="00CA41F9">
      <w:pPr>
        <w:widowControl w:val="0"/>
        <w:rPr>
          <w:shd w:val="clear" w:color="auto" w:fill="FFFFFF"/>
        </w:rPr>
      </w:pPr>
    </w:p>
    <w:p w:rsidR="00CA41F9" w:rsidRDefault="00CA41F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CA41F9" w:rsidRDefault="00CA41F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CA41F9" w:rsidRDefault="00CA41F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CA41F9" w:rsidRDefault="00CA41F9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41"/>
      </w:tblGrid>
      <w:tr w:rsidR="00CA41F9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CA41F9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41F9" w:rsidRDefault="00CA41F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1F9" w:rsidRDefault="00CA41F9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CA41F9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CA41F9" w:rsidRDefault="00CA41F9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CA41F9" w:rsidRDefault="00CA41F9">
      <w:pPr>
        <w:keepNext/>
        <w:jc w:val="center"/>
      </w:pPr>
    </w:p>
    <w:p w:rsidR="00CA41F9" w:rsidRDefault="00CA41F9">
      <w:pPr>
        <w:jc w:val="center"/>
      </w:pPr>
    </w:p>
    <w:p w:rsidR="00CA41F9" w:rsidRDefault="00CA41F9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CA41F9" w:rsidRDefault="00CA41F9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CA41F9" w:rsidRDefault="00CA41F9">
      <w:pPr>
        <w:keepNext/>
        <w:jc w:val="center"/>
      </w:pPr>
    </w:p>
    <w:p w:rsidR="00CA41F9" w:rsidRDefault="00CA41F9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CA41F9" w:rsidRDefault="00CA41F9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CA41F9" w:rsidRDefault="00CA41F9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(контроля за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CA41F9" w:rsidRDefault="00CA41F9">
      <w:pPr>
        <w:keepNext/>
        <w:rPr>
          <w:bCs/>
        </w:rPr>
      </w:pPr>
      <w:r>
        <w:rPr>
          <w:bCs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0" w:type="auto"/>
        <w:tblInd w:w="-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82"/>
      </w:tblGrid>
      <w:tr w:rsidR="00CA41F9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>осуществляющие контроль за оказанием услуги</w:t>
            </w:r>
          </w:p>
        </w:tc>
      </w:tr>
      <w:tr w:rsidR="00CA41F9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CA41F9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CA41F9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CA41F9" w:rsidRDefault="00CA41F9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CA41F9" w:rsidRDefault="00CA41F9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CA41F9" w:rsidRDefault="00CA41F9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CA41F9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numPr>
                <w:ilvl w:val="0"/>
                <w:numId w:val="2"/>
              </w:numPr>
            </w:pPr>
            <w:r>
              <w:lastRenderedPageBreak/>
              <w:t xml:space="preserve">Документальная проверка соблюдения порядка исполнения плана финансово-хозяйственной деятельности </w:t>
            </w:r>
          </w:p>
          <w:p w:rsidR="00CA41F9" w:rsidRDefault="00CA41F9"/>
          <w:p w:rsidR="00CA41F9" w:rsidRDefault="00CA41F9"/>
          <w:p w:rsidR="00CA41F9" w:rsidRDefault="00CA41F9"/>
          <w:p w:rsidR="00CA41F9" w:rsidRDefault="00CA41F9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1F9" w:rsidRDefault="00CA41F9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CA41F9" w:rsidRDefault="00CA41F9">
      <w:pPr>
        <w:keepNext/>
      </w:pPr>
    </w:p>
    <w:p w:rsidR="00CA41F9" w:rsidRDefault="00CA41F9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отчетным                        </w:t>
      </w:r>
    </w:p>
    <w:p w:rsidR="00CA41F9" w:rsidRDefault="00CA41F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CA41F9" w:rsidRDefault="00CA41F9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CA41F9" w:rsidRDefault="00CA41F9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</w:t>
      </w:r>
      <w:r w:rsidR="00C71F6D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Номер муниципального задания</w:t>
      </w:r>
    </w:p>
    <w:p w:rsidR="00CA41F9" w:rsidRDefault="00CA41F9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A41F9" w:rsidRDefault="00CA41F9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CA41F9" w:rsidRDefault="00CA41F9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A41F9" w:rsidRDefault="00CA41F9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A41F9" w:rsidRDefault="00CA41F9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CA41F9" w:rsidRDefault="00CA41F9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CA41F9" w:rsidRDefault="00CA41F9">
      <w:pPr>
        <w:widowControl w:val="0"/>
        <w:ind w:left="10348" w:right="-1"/>
        <w:jc w:val="both"/>
      </w:pPr>
    </w:p>
    <w:p w:rsidR="00CA41F9" w:rsidRDefault="00CA41F9">
      <w:pPr>
        <w:widowControl w:val="0"/>
        <w:ind w:left="10348" w:right="-1"/>
        <w:jc w:val="both"/>
      </w:pPr>
    </w:p>
    <w:p w:rsidR="00CA41F9" w:rsidRDefault="00CA41F9">
      <w:pPr>
        <w:widowControl w:val="0"/>
        <w:ind w:left="10348" w:right="-1"/>
        <w:jc w:val="both"/>
      </w:pPr>
    </w:p>
    <w:p w:rsidR="00CA41F9" w:rsidRDefault="00CA41F9">
      <w:pPr>
        <w:widowControl w:val="0"/>
        <w:ind w:left="10348" w:right="-1"/>
        <w:jc w:val="both"/>
      </w:pPr>
    </w:p>
    <w:p w:rsidR="00CA41F9" w:rsidRDefault="00CA41F9">
      <w:pPr>
        <w:widowControl w:val="0"/>
        <w:ind w:left="10348" w:right="-1"/>
        <w:jc w:val="both"/>
      </w:pPr>
    </w:p>
    <w:p w:rsidR="00CA41F9" w:rsidRDefault="00CA41F9"/>
    <w:sectPr w:rsidR="00CA41F9">
      <w:pgSz w:w="16838" w:h="11906" w:orient="landscape"/>
      <w:pgMar w:top="426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3D"/>
    <w:rsid w:val="00260F3E"/>
    <w:rsid w:val="00552947"/>
    <w:rsid w:val="0071713D"/>
    <w:rsid w:val="00C71F6D"/>
    <w:rsid w:val="00C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27203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2017-01-26T08:13:00Z</cp:lastPrinted>
  <dcterms:created xsi:type="dcterms:W3CDTF">2017-01-26T22:10:00Z</dcterms:created>
  <dcterms:modified xsi:type="dcterms:W3CDTF">2017-01-26T22:10:00Z</dcterms:modified>
</cp:coreProperties>
</file>