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D5C" w:rsidRDefault="00F44D5C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F44D5C" w:rsidRDefault="00F44D5C">
      <w:pPr>
        <w:widowControl w:val="0"/>
        <w:tabs>
          <w:tab w:val="left" w:pos="11199"/>
        </w:tabs>
        <w:ind w:left="9356"/>
        <w:jc w:val="center"/>
      </w:pPr>
    </w:p>
    <w:p w:rsidR="00F44D5C" w:rsidRDefault="00F44D5C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F44D5C" w:rsidRDefault="00F44D5C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F44D5C" w:rsidRDefault="00F44D5C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F44D5C" w:rsidRDefault="00F44D5C">
      <w:pPr>
        <w:widowControl w:val="0"/>
        <w:tabs>
          <w:tab w:val="left" w:pos="11199"/>
        </w:tabs>
        <w:ind w:left="9356"/>
        <w:jc w:val="center"/>
      </w:pPr>
    </w:p>
    <w:p w:rsidR="00F44D5C" w:rsidRDefault="00F44D5C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DE1C01">
        <w:rPr>
          <w:u w:val="single"/>
        </w:rPr>
        <w:t>14</w:t>
      </w:r>
      <w:r>
        <w:rPr>
          <w:u w:val="single"/>
        </w:rPr>
        <w:t xml:space="preserve"> »  </w:t>
      </w:r>
      <w:r w:rsidR="00DE1C01">
        <w:rPr>
          <w:u w:val="single"/>
        </w:rPr>
        <w:t>октя</w:t>
      </w:r>
      <w:r>
        <w:rPr>
          <w:u w:val="single"/>
        </w:rPr>
        <w:t>бря  201</w:t>
      </w:r>
      <w:r w:rsidR="00DE1C01">
        <w:rPr>
          <w:u w:val="single"/>
        </w:rPr>
        <w:t>6</w:t>
      </w:r>
      <w:r>
        <w:rPr>
          <w:u w:val="single"/>
        </w:rPr>
        <w:t xml:space="preserve">  г.</w:t>
      </w:r>
    </w:p>
    <w:p w:rsidR="00F44D5C" w:rsidRDefault="00F44D5C">
      <w:pPr>
        <w:widowControl w:val="0"/>
        <w:tabs>
          <w:tab w:val="left" w:pos="11199"/>
        </w:tabs>
        <w:ind w:left="11907"/>
      </w:pPr>
    </w:p>
    <w:p w:rsidR="00F44D5C" w:rsidRDefault="00F44D5C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F44D5C" w:rsidRDefault="00F44D5C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F44D5C" w:rsidRDefault="00F44D5C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F44D5C" w:rsidRDefault="00F44D5C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DE1C01">
        <w:rPr>
          <w:b/>
        </w:rPr>
        <w:t>2</w:t>
      </w:r>
    </w:p>
    <w:p w:rsidR="00F44D5C" w:rsidRDefault="00500BEB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45970" cy="2446655"/>
                <wp:effectExtent l="0" t="635" r="2540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0"/>
                              <w:gridCol w:w="23"/>
                            </w:tblGrid>
                            <w:tr w:rsidR="00F44D5C" w:rsidTr="00DE1C01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4D5C" w:rsidRDefault="00F44D5C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44D5C" w:rsidTr="00DE1C0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F44D5C" w:rsidTr="00DE1C0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4D5C" w:rsidTr="00DE1C0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4D5C" w:rsidTr="00DE1C0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4D5C" w:rsidTr="00DE1C0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4D5C" w:rsidTr="00DE1C0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4D5C" w:rsidTr="00DE1C0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4D5C" w:rsidTr="00DE1C0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4D5C" w:rsidRDefault="00F44D5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44D5C" w:rsidRDefault="00F44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61.1pt;height:192.6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0"/>
                        <w:gridCol w:w="23"/>
                      </w:tblGrid>
                      <w:tr w:rsidR="00F44D5C" w:rsidTr="00DE1C01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F44D5C" w:rsidRDefault="00F44D5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F44D5C" w:rsidRDefault="00F44D5C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F44D5C" w:rsidRDefault="00F44D5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F44D5C" w:rsidRDefault="00F44D5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F44D5C" w:rsidRDefault="00F44D5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F44D5C" w:rsidRDefault="00F44D5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3" w:type="dxa"/>
                            <w:shd w:val="clear" w:color="auto" w:fill="auto"/>
                          </w:tcPr>
                          <w:p w:rsidR="00F44D5C" w:rsidRDefault="00F44D5C">
                            <w:pPr>
                              <w:snapToGrid w:val="0"/>
                            </w:pPr>
                          </w:p>
                        </w:tc>
                      </w:tr>
                      <w:tr w:rsidR="00F44D5C" w:rsidTr="00DE1C0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F44D5C" w:rsidTr="00DE1C0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4D5C" w:rsidTr="00DE1C0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4D5C" w:rsidTr="00DE1C0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4D5C" w:rsidTr="00DE1C0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4D5C" w:rsidTr="00DE1C0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4D5C" w:rsidTr="00DE1C0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4D5C" w:rsidTr="00DE1C0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F44D5C" w:rsidRDefault="00F44D5C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4D5C" w:rsidRDefault="00F44D5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F44D5C" w:rsidRDefault="00F44D5C"/>
                  </w:txbxContent>
                </v:textbox>
              </v:shape>
            </w:pict>
          </mc:Fallback>
        </mc:AlternateContent>
      </w:r>
      <w:r w:rsidR="00F44D5C">
        <w:rPr>
          <w:shd w:val="clear" w:color="auto" w:fill="FFFFFF"/>
        </w:rPr>
        <w:t>на 2016 год и плановый период 20___ и 20___ годов</w:t>
      </w:r>
    </w:p>
    <w:p w:rsidR="00F44D5C" w:rsidRDefault="00F44D5C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DE1C01">
        <w:rPr>
          <w:u w:val="single"/>
          <w:shd w:val="clear" w:color="auto" w:fill="FFFFFF"/>
        </w:rPr>
        <w:t>14</w:t>
      </w:r>
      <w:r>
        <w:rPr>
          <w:u w:val="single"/>
          <w:shd w:val="clear" w:color="auto" w:fill="FFFFFF"/>
        </w:rPr>
        <w:t xml:space="preserve"> »  </w:t>
      </w:r>
      <w:r w:rsidR="00DE1C01">
        <w:rPr>
          <w:u w:val="single"/>
          <w:shd w:val="clear" w:color="auto" w:fill="FFFFFF"/>
        </w:rPr>
        <w:t>октя</w:t>
      </w:r>
      <w:r>
        <w:rPr>
          <w:u w:val="single"/>
          <w:shd w:val="clear" w:color="auto" w:fill="FFFFFF"/>
        </w:rPr>
        <w:t>бря 201</w:t>
      </w:r>
      <w:r w:rsidR="00DE1C01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F44D5C" w:rsidRDefault="00F44D5C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F44D5C" w:rsidRDefault="00F44D5C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F44D5C" w:rsidRDefault="00F44D5C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r>
        <w:rPr>
          <w:bCs/>
          <w:u w:val="single"/>
          <w:shd w:val="clear" w:color="auto" w:fill="FFFFFF"/>
        </w:rPr>
        <w:t xml:space="preserve">Муниципальное бюджетное                                 </w:t>
      </w:r>
    </w:p>
    <w:p w:rsidR="00F44D5C" w:rsidRDefault="00F44D5C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общеобразовательное учреждение «Стычновская средняя общеобразовательная школа»                                         </w:t>
      </w:r>
    </w:p>
    <w:p w:rsidR="00F44D5C" w:rsidRDefault="00F44D5C">
      <w:pPr>
        <w:widowControl w:val="0"/>
        <w:rPr>
          <w:bCs/>
          <w:shd w:val="clear" w:color="auto" w:fill="FFFFFF"/>
        </w:rPr>
      </w:pPr>
    </w:p>
    <w:p w:rsidR="00F44D5C" w:rsidRDefault="00F44D5C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F44D5C" w:rsidRDefault="00F44D5C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  2.Дополнительное            </w:t>
      </w:r>
    </w:p>
    <w:p w:rsidR="00F44D5C" w:rsidRDefault="00F44D5C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образование                                                                                                                                                                        </w:t>
      </w:r>
    </w:p>
    <w:p w:rsidR="00F44D5C" w:rsidRDefault="00F44D5C">
      <w:pPr>
        <w:widowControl w:val="0"/>
        <w:rPr>
          <w:bCs/>
          <w:shd w:val="clear" w:color="auto" w:fill="FFFFFF"/>
        </w:rPr>
      </w:pPr>
    </w:p>
    <w:p w:rsidR="00F44D5C" w:rsidRDefault="00F44D5C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F44D5C" w:rsidRDefault="00F44D5C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</w:t>
      </w:r>
      <w:r>
        <w:rPr>
          <w:bCs/>
          <w:shd w:val="clear" w:color="auto" w:fill="FFFFFF"/>
        </w:rPr>
        <w:t>_____________________________________</w:t>
      </w:r>
    </w:p>
    <w:p w:rsidR="00F44D5C" w:rsidRDefault="00F44D5C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F44D5C" w:rsidRDefault="00F44D5C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F44D5C" w:rsidRDefault="00F44D5C">
      <w:pPr>
        <w:keepNext/>
        <w:jc w:val="center"/>
        <w:rPr>
          <w:bCs/>
          <w:shd w:val="clear" w:color="auto" w:fill="FFFFFF"/>
        </w:rPr>
      </w:pPr>
    </w:p>
    <w:p w:rsidR="00F44D5C" w:rsidRDefault="00F44D5C">
      <w:pPr>
        <w:jc w:val="center"/>
        <w:rPr>
          <w:bCs/>
          <w:shd w:val="clear" w:color="auto" w:fill="FFFFFF"/>
        </w:rPr>
      </w:pPr>
    </w:p>
    <w:p w:rsidR="00F44D5C" w:rsidRDefault="00F44D5C">
      <w:pPr>
        <w:jc w:val="center"/>
        <w:rPr>
          <w:bCs/>
          <w:shd w:val="clear" w:color="auto" w:fill="FFFFFF"/>
        </w:rPr>
      </w:pPr>
    </w:p>
    <w:p w:rsidR="00F44D5C" w:rsidRDefault="00F44D5C">
      <w:pPr>
        <w:jc w:val="center"/>
        <w:rPr>
          <w:bCs/>
          <w:shd w:val="clear" w:color="auto" w:fill="FFFFFF"/>
        </w:rPr>
      </w:pPr>
    </w:p>
    <w:p w:rsidR="00F44D5C" w:rsidRDefault="00F44D5C">
      <w:pPr>
        <w:jc w:val="center"/>
        <w:rPr>
          <w:bCs/>
          <w:shd w:val="clear" w:color="auto" w:fill="FFFFFF"/>
        </w:rPr>
      </w:pPr>
    </w:p>
    <w:p w:rsidR="00F44D5C" w:rsidRDefault="00F44D5C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  <w:r w:rsidR="00500BE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7694930</wp:posOffset>
                </wp:positionH>
                <wp:positionV relativeFrom="paragraph">
                  <wp:posOffset>169545</wp:posOffset>
                </wp:positionV>
                <wp:extent cx="1976120" cy="10255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F44D5C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4D5C" w:rsidRDefault="00F44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05.9pt;margin-top:13.35pt;width:155.6pt;height:80.7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F44D5C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F44D5C" w:rsidRDefault="00F44D5C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4D5C" w:rsidRDefault="00F44D5C"/>
                  </w:txbxContent>
                </v:textbox>
              </v:shape>
            </w:pict>
          </mc:Fallback>
        </mc:AlternateContent>
      </w:r>
    </w:p>
    <w:p w:rsidR="00F44D5C" w:rsidRDefault="00F44D5C">
      <w:pPr>
        <w:keepNext/>
        <w:jc w:val="center"/>
        <w:rPr>
          <w:bCs/>
          <w:shd w:val="clear" w:color="auto" w:fill="FFFFFF"/>
        </w:rPr>
      </w:pPr>
    </w:p>
    <w:p w:rsidR="00F44D5C" w:rsidRDefault="00F44D5C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1</w:t>
      </w:r>
    </w:p>
    <w:p w:rsidR="00F44D5C" w:rsidRDefault="00F44D5C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44D5C" w:rsidRDefault="00F44D5C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21"/>
        <w:gridCol w:w="988"/>
        <w:gridCol w:w="1006"/>
        <w:gridCol w:w="1348"/>
        <w:gridCol w:w="836"/>
        <w:gridCol w:w="4253"/>
        <w:gridCol w:w="968"/>
        <w:gridCol w:w="532"/>
        <w:gridCol w:w="987"/>
        <w:gridCol w:w="1044"/>
        <w:gridCol w:w="889"/>
      </w:tblGrid>
      <w:tr w:rsidR="00F44D5C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F44D5C">
        <w:trPr>
          <w:trHeight w:hRule="exact" w:val="8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 xml:space="preserve">20__год 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F44D5C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F44D5C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12</w:t>
            </w:r>
          </w:p>
        </w:tc>
      </w:tr>
      <w:tr w:rsidR="00F44D5C">
        <w:trPr>
          <w:trHeight w:hRule="exact" w:val="38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t>11784000301000301001100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rPr>
                <w:bCs/>
              </w:rPr>
              <w:t xml:space="preserve"> Очная</w:t>
            </w:r>
          </w:p>
          <w:p w:rsidR="00F44D5C" w:rsidRDefault="00F44D5C"/>
          <w:p w:rsidR="00F44D5C" w:rsidRDefault="00F44D5C"/>
          <w:p w:rsidR="00F44D5C" w:rsidRDefault="00F44D5C"/>
          <w:p w:rsidR="00F44D5C" w:rsidRDefault="00F44D5C"/>
          <w:p w:rsidR="00F44D5C" w:rsidRDefault="00F44D5C"/>
          <w:p w:rsidR="00F44D5C" w:rsidRDefault="00F44D5C"/>
          <w:p w:rsidR="00F44D5C" w:rsidRDefault="00F44D5C"/>
          <w:p w:rsidR="00F44D5C" w:rsidRDefault="00F44D5C"/>
          <w:p w:rsidR="00F44D5C" w:rsidRDefault="00F44D5C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F44D5C" w:rsidRDefault="00F44D5C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>4.1 и более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</w:tr>
    </w:tbl>
    <w:p w:rsidR="00F44D5C" w:rsidRDefault="00500BEB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1.95pt;height:23.5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x8LAIAAFc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44D5C" w:rsidRDefault="00F44D5C"/>
    <w:p w:rsidR="00F44D5C" w:rsidRDefault="00F44D5C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845"/>
        <w:gridCol w:w="1532"/>
        <w:gridCol w:w="866"/>
        <w:gridCol w:w="479"/>
        <w:gridCol w:w="918"/>
        <w:gridCol w:w="909"/>
        <w:gridCol w:w="964"/>
        <w:gridCol w:w="1145"/>
        <w:gridCol w:w="856"/>
        <w:gridCol w:w="1030"/>
      </w:tblGrid>
      <w:tr w:rsidR="00F44D5C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F44D5C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F44D5C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  <w:tr w:rsidR="00F44D5C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F44D5C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F44D5C" w:rsidRDefault="00F44D5C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DE1C01">
            <w:pPr>
              <w:widowControl w:val="0"/>
              <w:jc w:val="center"/>
            </w:pPr>
            <w:r>
              <w:t>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</w:tbl>
    <w:p w:rsidR="00F44D5C" w:rsidRDefault="00500BE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80060" cy="308610"/>
                <wp:effectExtent l="12065" t="10160" r="12700" b="508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  <w:p w:rsidR="00F44D5C" w:rsidRDefault="00F44D5C"/>
                          <w:p w:rsidR="00F44D5C" w:rsidRDefault="00F44D5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7.8pt;height:24.3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  <w:p w:rsidR="00F44D5C" w:rsidRDefault="00F44D5C"/>
                    <w:p w:rsidR="00F44D5C" w:rsidRDefault="00F44D5C"/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44D5C" w:rsidRDefault="00F44D5C">
      <w:pPr>
        <w:keepNext/>
        <w:rPr>
          <w:bCs/>
          <w:shd w:val="clear" w:color="auto" w:fill="FFFFFF"/>
        </w:rPr>
      </w:pPr>
    </w:p>
    <w:p w:rsidR="00F44D5C" w:rsidRDefault="00F44D5C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44D5C" w:rsidRDefault="00F44D5C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F44D5C" w:rsidRDefault="00F44D5C">
      <w:pPr>
        <w:widowControl w:val="0"/>
        <w:rPr>
          <w:shd w:val="clear" w:color="auto" w:fill="FFFFFF"/>
        </w:rPr>
      </w:pP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F44D5C" w:rsidRDefault="00F44D5C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F44D5C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F44D5C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F44D5C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F44D5C" w:rsidRDefault="00F44D5C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F44D5C" w:rsidRDefault="00500BEB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7693660</wp:posOffset>
                </wp:positionH>
                <wp:positionV relativeFrom="paragraph">
                  <wp:posOffset>-113030</wp:posOffset>
                </wp:positionV>
                <wp:extent cx="1928495" cy="1071880"/>
                <wp:effectExtent l="0" t="1270" r="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61"/>
                            </w:tblGrid>
                            <w:tr w:rsidR="00F44D5C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4D5C" w:rsidRDefault="00F44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05.8pt;margin-top:-8.9pt;width:151.85pt;height:84.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61"/>
                      </w:tblGrid>
                      <w:tr w:rsidR="00F44D5C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F44D5C" w:rsidRDefault="00F44D5C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4D5C" w:rsidRDefault="00F44D5C"/>
                  </w:txbxContent>
                </v:textbox>
              </v:shape>
            </w:pict>
          </mc:Fallback>
        </mc:AlternateContent>
      </w:r>
    </w:p>
    <w:p w:rsidR="00F44D5C" w:rsidRDefault="00F44D5C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44D5C" w:rsidRDefault="00F44D5C"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F44D5C" w:rsidRDefault="00F44D5C">
      <w:pPr>
        <w:widowControl w:val="0"/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5"/>
        <w:gridCol w:w="1140"/>
        <w:gridCol w:w="1025"/>
        <w:gridCol w:w="1215"/>
        <w:gridCol w:w="893"/>
        <w:gridCol w:w="3322"/>
        <w:gridCol w:w="950"/>
        <w:gridCol w:w="930"/>
        <w:gridCol w:w="1104"/>
        <w:gridCol w:w="991"/>
        <w:gridCol w:w="1238"/>
      </w:tblGrid>
      <w:tr w:rsidR="00F44D5C">
        <w:trPr>
          <w:trHeight w:hRule="exact" w:val="5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F44D5C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 xml:space="preserve">20__год 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F44D5C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F44D5C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F44D5C">
        <w:trPr>
          <w:trHeight w:hRule="exact" w:val="2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F44D5C" w:rsidRDefault="00F44D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</w:tr>
    </w:tbl>
    <w:p w:rsidR="00F44D5C" w:rsidRDefault="00500BEB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1.95pt;height:23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7LLAIAAFc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44D5C" w:rsidRDefault="00F44D5C"/>
    <w:p w:rsidR="00F44D5C" w:rsidRDefault="00F44D5C"/>
    <w:p w:rsidR="00F44D5C" w:rsidRDefault="00F44D5C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393"/>
        <w:gridCol w:w="740"/>
        <w:gridCol w:w="703"/>
        <w:gridCol w:w="683"/>
        <w:gridCol w:w="969"/>
        <w:gridCol w:w="949"/>
        <w:gridCol w:w="874"/>
        <w:gridCol w:w="645"/>
        <w:gridCol w:w="779"/>
        <w:gridCol w:w="493"/>
        <w:gridCol w:w="627"/>
        <w:gridCol w:w="3323"/>
        <w:gridCol w:w="550"/>
        <w:gridCol w:w="576"/>
      </w:tblGrid>
      <w:tr w:rsidR="00F44D5C"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F44D5C">
        <w:trPr>
          <w:trHeight w:val="58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3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F44D5C" w:rsidRDefault="00F44D5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F44D5C" w:rsidRDefault="00F44D5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F44D5C" w:rsidRDefault="00F44D5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F44D5C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  <w:tr w:rsidR="00F44D5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F44D5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t>11784000301000301001100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DE1C01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F44D5C" w:rsidRDefault="00F44D5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F44D5C" w:rsidRDefault="00F44D5C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</w:tbl>
    <w:p w:rsidR="00F44D5C" w:rsidRDefault="00500BE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55930" cy="298450"/>
                <wp:effectExtent l="12065" t="10160" r="8255" b="571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  <w:p w:rsidR="00F44D5C" w:rsidRDefault="00F44D5C"/>
                          <w:p w:rsidR="00F44D5C" w:rsidRDefault="00F44D5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5.9pt;height:23.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  <w:p w:rsidR="00F44D5C" w:rsidRDefault="00F44D5C"/>
                    <w:p w:rsidR="00F44D5C" w:rsidRDefault="00F44D5C"/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44D5C" w:rsidRDefault="00F44D5C">
      <w:pPr>
        <w:keepNext/>
        <w:rPr>
          <w:bCs/>
          <w:shd w:val="clear" w:color="auto" w:fill="FFFFFF"/>
        </w:rPr>
      </w:pPr>
    </w:p>
    <w:p w:rsidR="00F44D5C" w:rsidRDefault="00F44D5C">
      <w:pPr>
        <w:keepNext/>
        <w:numPr>
          <w:ilvl w:val="0"/>
          <w:numId w:val="3"/>
        </w:numPr>
        <w:rPr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35"/>
      </w:tblGrid>
      <w:tr w:rsidR="00F44D5C">
        <w:trPr>
          <w:trHeight w:hRule="exact" w:val="371"/>
        </w:trPr>
        <w:tc>
          <w:tcPr>
            <w:tcW w:w="1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F44D5C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F44D5C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F44D5C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</w:pPr>
            <w:r>
              <w:t>«Об утверждении родительской платы за присмотр иуход за детьми в муниципальных дошкольных образовательных организациях г.Константиновска и Константиновского района</w:t>
            </w:r>
          </w:p>
        </w:tc>
      </w:tr>
    </w:tbl>
    <w:p w:rsidR="00F44D5C" w:rsidRDefault="00F44D5C">
      <w:pPr>
        <w:widowControl w:val="0"/>
      </w:pPr>
    </w:p>
    <w:p w:rsidR="00DE1C01" w:rsidRDefault="00DE1C01">
      <w:pPr>
        <w:widowControl w:val="0"/>
      </w:pP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F44D5C" w:rsidRDefault="00F44D5C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811"/>
      </w:tblGrid>
      <w:tr w:rsidR="00F44D5C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F44D5C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F44D5C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F44D5C" w:rsidRDefault="00500BEB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987550" cy="9550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F44D5C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4D5C" w:rsidRDefault="00F44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98.3pt;margin-top:2.85pt;width:156.5pt;height:75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F44D5C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F44D5C" w:rsidRDefault="00F44D5C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4D5C" w:rsidRDefault="00F44D5C"/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>РАЗДЕЛ 3</w:t>
      </w:r>
    </w:p>
    <w:p w:rsidR="00F44D5C" w:rsidRDefault="00F44D5C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начального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44D5C" w:rsidRDefault="00F44D5C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874"/>
        <w:gridCol w:w="1063"/>
        <w:gridCol w:w="1063"/>
        <w:gridCol w:w="1310"/>
        <w:gridCol w:w="1291"/>
        <w:gridCol w:w="3418"/>
        <w:gridCol w:w="931"/>
        <w:gridCol w:w="949"/>
        <w:gridCol w:w="1025"/>
        <w:gridCol w:w="779"/>
        <w:gridCol w:w="1173"/>
      </w:tblGrid>
      <w:tr w:rsidR="00F44D5C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F44D5C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 xml:space="preserve">20__год 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F44D5C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F44D5C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F44D5C" w:rsidTr="00DE1C01">
        <w:trPr>
          <w:trHeight w:val="295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обученности обучающихся, освоивших программу начального общего образования </w:t>
            </w:r>
          </w:p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F44D5C" w:rsidRDefault="00F4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44D5C" w:rsidRDefault="00500BEB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6.95pt;margin-top:13.7pt;width:31.95pt;height:2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44D5C" w:rsidRDefault="00F44D5C"/>
    <w:p w:rsidR="00F44D5C" w:rsidRDefault="00F44D5C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064"/>
        <w:gridCol w:w="1044"/>
        <w:gridCol w:w="854"/>
        <w:gridCol w:w="1481"/>
        <w:gridCol w:w="1102"/>
        <w:gridCol w:w="1272"/>
        <w:gridCol w:w="854"/>
        <w:gridCol w:w="494"/>
        <w:gridCol w:w="911"/>
        <w:gridCol w:w="912"/>
        <w:gridCol w:w="968"/>
        <w:gridCol w:w="1139"/>
        <w:gridCol w:w="855"/>
        <w:gridCol w:w="1029"/>
      </w:tblGrid>
      <w:tr w:rsidR="00F44D5C"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F44D5C"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2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F44D5C"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  <w:tr w:rsidR="00F44D5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44D5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  <w:r>
              <w:t>28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</w:tbl>
    <w:p w:rsidR="00F44D5C" w:rsidRDefault="00500BE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190" cy="367665"/>
                <wp:effectExtent l="12065" t="6985" r="7620" b="63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  <w:p w:rsidR="00F44D5C" w:rsidRDefault="00F44D5C"/>
                          <w:p w:rsidR="00F44D5C" w:rsidRDefault="00F44D5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49.2pt;margin-top:11.05pt;width:39.7pt;height:28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  <w:p w:rsidR="00F44D5C" w:rsidRDefault="00F44D5C"/>
                    <w:p w:rsidR="00F44D5C" w:rsidRDefault="00F44D5C"/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44D5C" w:rsidRDefault="00F44D5C">
      <w:pPr>
        <w:keepNext/>
        <w:rPr>
          <w:bCs/>
          <w:shd w:val="clear" w:color="auto" w:fill="FFFFFF"/>
        </w:rPr>
      </w:pPr>
    </w:p>
    <w:p w:rsidR="00F44D5C" w:rsidRDefault="00F44D5C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44D5C" w:rsidRDefault="00F44D5C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F44D5C" w:rsidRDefault="00F44D5C">
      <w:pPr>
        <w:widowControl w:val="0"/>
        <w:rPr>
          <w:shd w:val="clear" w:color="auto" w:fill="FFFFFF"/>
        </w:rPr>
      </w:pP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F44D5C" w:rsidRDefault="00F44D5C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F44D5C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F44D5C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F44D5C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F44D5C" w:rsidRDefault="00F44D5C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F44D5C" w:rsidRDefault="00F44D5C">
      <w:pPr>
        <w:keepNext/>
        <w:jc w:val="center"/>
      </w:pPr>
    </w:p>
    <w:p w:rsidR="00F44D5C" w:rsidRDefault="00500BEB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60575" cy="102489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F44D5C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4D5C" w:rsidRDefault="00F44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598.3pt;margin-top:2.85pt;width:162.25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IBfw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F44D5C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F44D5C" w:rsidRDefault="00F44D5C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4D5C" w:rsidRDefault="00F44D5C"/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>РАЗДЕЛ 4</w:t>
      </w:r>
    </w:p>
    <w:p w:rsidR="00F44D5C" w:rsidRDefault="00F44D5C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44D5C" w:rsidRDefault="00F44D5C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F44D5C" w:rsidRDefault="00F44D5C">
      <w:pPr>
        <w:widowControl w:val="0"/>
      </w:pP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912"/>
        <w:gridCol w:w="1082"/>
        <w:gridCol w:w="892"/>
        <w:gridCol w:w="1728"/>
        <w:gridCol w:w="911"/>
        <w:gridCol w:w="3095"/>
        <w:gridCol w:w="722"/>
        <w:gridCol w:w="1101"/>
        <w:gridCol w:w="1272"/>
        <w:gridCol w:w="988"/>
        <w:gridCol w:w="1173"/>
      </w:tblGrid>
      <w:tr w:rsidR="00F44D5C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F44D5C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 xml:space="preserve">20__год 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F44D5C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F44D5C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F44D5C">
        <w:trPr>
          <w:trHeight w:val="282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об основном общем образовании </w:t>
            </w:r>
          </w:p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44D5C" w:rsidRDefault="00F44D5C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44D5C" w:rsidRDefault="00500BEB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46.95pt;margin-top:13.7pt;width:31.95pt;height:23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K7LQIAAFg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44D5C" w:rsidRDefault="00F44D5C"/>
    <w:p w:rsidR="00F44D5C" w:rsidRDefault="00F44D5C"/>
    <w:p w:rsidR="00F44D5C" w:rsidRDefault="00F44D5C"/>
    <w:p w:rsidR="00F44D5C" w:rsidRDefault="00F44D5C"/>
    <w:p w:rsidR="00F44D5C" w:rsidRDefault="00F44D5C"/>
    <w:p w:rsidR="00F44D5C" w:rsidRDefault="00F44D5C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30"/>
      </w:tblGrid>
      <w:tr w:rsidR="00F44D5C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F44D5C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F44D5C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  <w:tr w:rsidR="00F44D5C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44D5C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  <w:r>
              <w:t>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</w:tbl>
    <w:p w:rsidR="00F44D5C" w:rsidRDefault="00500BE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190" cy="367665"/>
                <wp:effectExtent l="12065" t="6985" r="7620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  <w:p w:rsidR="00F44D5C" w:rsidRDefault="00F44D5C"/>
                          <w:p w:rsidR="00F44D5C" w:rsidRDefault="00F44D5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49.2pt;margin-top:11.05pt;width:39.7pt;height:28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  <w:p w:rsidR="00F44D5C" w:rsidRDefault="00F44D5C"/>
                    <w:p w:rsidR="00F44D5C" w:rsidRDefault="00F44D5C"/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44D5C" w:rsidRDefault="00F44D5C">
      <w:pPr>
        <w:keepNext/>
        <w:rPr>
          <w:bCs/>
          <w:shd w:val="clear" w:color="auto" w:fill="FFFFFF"/>
        </w:rPr>
      </w:pPr>
    </w:p>
    <w:p w:rsidR="00F44D5C" w:rsidRDefault="00F44D5C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44D5C" w:rsidRDefault="00F44D5C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F44D5C" w:rsidRDefault="00F44D5C">
      <w:pPr>
        <w:widowControl w:val="0"/>
        <w:rPr>
          <w:shd w:val="clear" w:color="auto" w:fill="FFFFFF"/>
        </w:rPr>
      </w:pP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F44D5C" w:rsidRDefault="00F44D5C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F44D5C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F44D5C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F44D5C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F44D5C" w:rsidRDefault="00F44D5C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F44D5C" w:rsidRDefault="00500BEB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7694295</wp:posOffset>
                </wp:positionH>
                <wp:positionV relativeFrom="paragraph">
                  <wp:posOffset>74930</wp:posOffset>
                </wp:positionV>
                <wp:extent cx="1924050" cy="943610"/>
                <wp:effectExtent l="0" t="0" r="190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F44D5C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F44D5C" w:rsidRDefault="00F44D5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  <w:p w:rsidR="00F44D5C" w:rsidRDefault="00F44D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4D5C" w:rsidRDefault="00F44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605.85pt;margin-top:5.9pt;width:151.5pt;height:74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8qfgIAAAg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F44D5C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F44D5C" w:rsidRDefault="00F44D5C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F44D5C" w:rsidRDefault="00F44D5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  <w:p w:rsidR="00F44D5C" w:rsidRDefault="00F44D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4D5C" w:rsidRDefault="00F44D5C"/>
                  </w:txbxContent>
                </v:textbox>
              </v:shape>
            </w:pict>
          </mc:Fallback>
        </mc:AlternateContent>
      </w:r>
    </w:p>
    <w:p w:rsidR="00F44D5C" w:rsidRDefault="00F44D5C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5</w:t>
      </w:r>
    </w:p>
    <w:p w:rsidR="00F44D5C" w:rsidRDefault="00F44D5C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среднего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44D5C" w:rsidRDefault="00F44D5C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576"/>
        <w:gridCol w:w="1310"/>
        <w:gridCol w:w="1044"/>
        <w:gridCol w:w="1500"/>
        <w:gridCol w:w="950"/>
        <w:gridCol w:w="2297"/>
        <w:gridCol w:w="874"/>
        <w:gridCol w:w="721"/>
        <w:gridCol w:w="1272"/>
        <w:gridCol w:w="988"/>
        <w:gridCol w:w="1173"/>
      </w:tblGrid>
      <w:tr w:rsidR="00F44D5C">
        <w:trPr>
          <w:trHeight w:hRule="exact" w:val="76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F44D5C">
        <w:trPr>
          <w:trHeight w:hRule="exact" w:val="94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 xml:space="preserve">20__год 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F44D5C">
        <w:trPr>
          <w:trHeight w:val="624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F44D5C">
        <w:trPr>
          <w:trHeight w:hRule="exact" w:val="37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F44D5C">
        <w:trPr>
          <w:trHeight w:val="28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среднего общего образования </w:t>
            </w:r>
          </w:p>
          <w:p w:rsidR="00F44D5C" w:rsidRDefault="00F44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 среднем общем образовании </w:t>
            </w:r>
          </w:p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F44D5C" w:rsidRDefault="00F44D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F44D5C" w:rsidRDefault="00F44D5C">
            <w:pPr>
              <w:keepNext/>
              <w:snapToGrid w:val="0"/>
              <w:rPr>
                <w:sz w:val="20"/>
                <w:szCs w:val="20"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</w:rPr>
            </w:pPr>
          </w:p>
          <w:p w:rsidR="00F44D5C" w:rsidRDefault="00F44D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44D5C" w:rsidRDefault="00F44D5C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44D5C" w:rsidRDefault="00F44D5C">
      <w:pPr>
        <w:keepNext/>
      </w:pPr>
    </w:p>
    <w:p w:rsidR="00F44D5C" w:rsidRDefault="00F44D5C"/>
    <w:p w:rsidR="00F44D5C" w:rsidRDefault="00500BEB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46.95pt;margin-top:13.7pt;width:31.95pt;height:23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8mLgIAAFg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44D5C" w:rsidRDefault="00F44D5C"/>
    <w:p w:rsidR="00F44D5C" w:rsidRDefault="00F44D5C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78"/>
        <w:gridCol w:w="1034"/>
        <w:gridCol w:w="998"/>
        <w:gridCol w:w="1320"/>
        <w:gridCol w:w="845"/>
        <w:gridCol w:w="1532"/>
        <w:gridCol w:w="866"/>
        <w:gridCol w:w="479"/>
        <w:gridCol w:w="918"/>
        <w:gridCol w:w="909"/>
        <w:gridCol w:w="964"/>
        <w:gridCol w:w="1145"/>
        <w:gridCol w:w="856"/>
        <w:gridCol w:w="1023"/>
      </w:tblGrid>
      <w:tr w:rsidR="00F44D5C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F44D5C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F44D5C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jc w:val="center"/>
            </w:pPr>
            <w:r>
              <w:t>______</w:t>
            </w:r>
          </w:p>
          <w:p w:rsidR="00F44D5C" w:rsidRDefault="00F44D5C">
            <w:pPr>
              <w:keepNext/>
              <w:jc w:val="center"/>
            </w:pPr>
            <w:r>
              <w:t>(наименование</w:t>
            </w:r>
          </w:p>
          <w:p w:rsidR="00F44D5C" w:rsidRDefault="00F44D5C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  <w:tr w:rsidR="00F44D5C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44D5C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keepNext/>
              <w:snapToGrid w:val="0"/>
              <w:rPr>
                <w:bCs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snapToGrid w:val="0"/>
              <w:jc w:val="center"/>
            </w:pPr>
          </w:p>
        </w:tc>
      </w:tr>
    </w:tbl>
    <w:p w:rsidR="00F44D5C" w:rsidRDefault="00500BE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190" cy="367665"/>
                <wp:effectExtent l="12065" t="6985" r="7620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C" w:rsidRDefault="00F44D5C">
                            <w:r>
                              <w:t>5%</w:t>
                            </w:r>
                          </w:p>
                          <w:p w:rsidR="00F44D5C" w:rsidRDefault="00F44D5C"/>
                          <w:p w:rsidR="00F44D5C" w:rsidRDefault="00F44D5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49.2pt;margin-top:11.05pt;width:39.7pt;height:28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" strokeweight=".5pt">
                <v:textbox inset="7.45pt,3.85pt,7.45pt,3.85pt">
                  <w:txbxContent>
                    <w:p w:rsidR="00F44D5C" w:rsidRDefault="00F44D5C">
                      <w:r>
                        <w:t>5%</w:t>
                      </w:r>
                    </w:p>
                    <w:p w:rsidR="00F44D5C" w:rsidRDefault="00F44D5C"/>
                    <w:p w:rsidR="00F44D5C" w:rsidRDefault="00F44D5C"/>
                  </w:txbxContent>
                </v:textbox>
              </v:shape>
            </w:pict>
          </mc:Fallback>
        </mc:AlternateContent>
      </w:r>
      <w:r w:rsidR="00F44D5C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44D5C" w:rsidRDefault="00F44D5C">
      <w:pPr>
        <w:keepNext/>
        <w:rPr>
          <w:bCs/>
          <w:shd w:val="clear" w:color="auto" w:fill="FFFFFF"/>
        </w:rPr>
      </w:pPr>
    </w:p>
    <w:p w:rsidR="00F44D5C" w:rsidRDefault="00F44D5C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44D5C" w:rsidRDefault="00F44D5C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F44D5C" w:rsidRDefault="00F44D5C">
      <w:pPr>
        <w:widowControl w:val="0"/>
        <w:rPr>
          <w:shd w:val="clear" w:color="auto" w:fill="FFFFFF"/>
        </w:rPr>
      </w:pP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F44D5C" w:rsidRDefault="00F44D5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F44D5C" w:rsidRDefault="00F44D5C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F44D5C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F44D5C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4D5C" w:rsidRDefault="00F44D5C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F44D5C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F44D5C" w:rsidRDefault="00F44D5C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F44D5C" w:rsidRDefault="00F44D5C">
      <w:pPr>
        <w:keepNext/>
        <w:jc w:val="center"/>
      </w:pPr>
    </w:p>
    <w:p w:rsidR="00F44D5C" w:rsidRDefault="00F44D5C">
      <w:pPr>
        <w:jc w:val="center"/>
      </w:pPr>
    </w:p>
    <w:p w:rsidR="00F44D5C" w:rsidRDefault="00F44D5C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F44D5C" w:rsidRDefault="00F44D5C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F44D5C" w:rsidRDefault="00F44D5C">
      <w:pPr>
        <w:keepNext/>
        <w:jc w:val="center"/>
      </w:pPr>
    </w:p>
    <w:p w:rsidR="00F44D5C" w:rsidRDefault="00F44D5C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F44D5C" w:rsidRDefault="00F44D5C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F44D5C" w:rsidRDefault="00F44D5C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F44D5C" w:rsidRDefault="00F44D5C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52"/>
      </w:tblGrid>
      <w:tr w:rsidR="00F44D5C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F44D5C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F44D5C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F44D5C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F44D5C" w:rsidRDefault="00F44D5C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F44D5C" w:rsidRDefault="00F44D5C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F44D5C" w:rsidRDefault="00F44D5C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F44D5C">
        <w:trPr>
          <w:trHeight w:hRule="exact" w:val="111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F44D5C" w:rsidRDefault="00F44D5C"/>
          <w:p w:rsidR="00F44D5C" w:rsidRDefault="00F44D5C"/>
          <w:p w:rsidR="00F44D5C" w:rsidRDefault="00F44D5C"/>
          <w:p w:rsidR="00F44D5C" w:rsidRDefault="00F44D5C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D5C" w:rsidRDefault="00F44D5C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F44D5C" w:rsidRDefault="00F44D5C">
      <w:pPr>
        <w:keepNext/>
      </w:pPr>
    </w:p>
    <w:p w:rsidR="00F44D5C" w:rsidRDefault="00F44D5C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F44D5C" w:rsidRDefault="00F44D5C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F44D5C" w:rsidRDefault="00F44D5C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F44D5C" w:rsidRDefault="00F44D5C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DE1C01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F44D5C" w:rsidRDefault="00F44D5C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44D5C" w:rsidRDefault="00F44D5C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</w:t>
      </w:r>
      <w:r>
        <w:rPr>
          <w:shd w:val="clear" w:color="auto" w:fill="FFFFFF"/>
        </w:rPr>
        <w:lastRenderedPageBreak/>
        <w:t>услуг и работ.</w:t>
      </w:r>
    </w:p>
    <w:p w:rsidR="00F44D5C" w:rsidRDefault="00F44D5C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44D5C" w:rsidRDefault="00F44D5C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44D5C" w:rsidRDefault="00F44D5C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F44D5C" w:rsidRDefault="00F44D5C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F44D5C" w:rsidRDefault="00F44D5C">
      <w:pPr>
        <w:widowControl w:val="0"/>
        <w:ind w:left="10348" w:right="-1"/>
        <w:jc w:val="both"/>
      </w:pPr>
    </w:p>
    <w:p w:rsidR="00F44D5C" w:rsidRDefault="00F44D5C">
      <w:pPr>
        <w:widowControl w:val="0"/>
        <w:ind w:left="10348" w:right="-1"/>
        <w:jc w:val="both"/>
      </w:pPr>
    </w:p>
    <w:p w:rsidR="00F44D5C" w:rsidRDefault="00F44D5C">
      <w:pPr>
        <w:widowControl w:val="0"/>
        <w:ind w:left="10348" w:right="-1"/>
        <w:jc w:val="both"/>
      </w:pPr>
    </w:p>
    <w:p w:rsidR="00F44D5C" w:rsidRDefault="00F44D5C">
      <w:pPr>
        <w:widowControl w:val="0"/>
        <w:ind w:left="10348" w:right="-1"/>
        <w:jc w:val="both"/>
      </w:pPr>
    </w:p>
    <w:p w:rsidR="00F44D5C" w:rsidRDefault="00F44D5C">
      <w:pPr>
        <w:widowControl w:val="0"/>
        <w:ind w:left="10348" w:right="-1"/>
        <w:jc w:val="both"/>
      </w:pPr>
    </w:p>
    <w:p w:rsidR="00F44D5C" w:rsidRDefault="00F44D5C"/>
    <w:sectPr w:rsidR="00F44D5C">
      <w:pgSz w:w="16838" w:h="11906" w:orient="landscape"/>
      <w:pgMar w:top="64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01"/>
    <w:rsid w:val="00500BEB"/>
    <w:rsid w:val="00DE1C01"/>
    <w:rsid w:val="00F4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2016-02-05T11:25:00Z</cp:lastPrinted>
  <dcterms:created xsi:type="dcterms:W3CDTF">2017-01-26T22:10:00Z</dcterms:created>
  <dcterms:modified xsi:type="dcterms:W3CDTF">2017-01-26T22:10:00Z</dcterms:modified>
</cp:coreProperties>
</file>