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1D53" w:rsidRDefault="00651D53">
      <w:pPr>
        <w:widowControl w:val="0"/>
        <w:tabs>
          <w:tab w:val="left" w:pos="11199"/>
        </w:tabs>
        <w:ind w:left="9356"/>
        <w:jc w:val="center"/>
      </w:pPr>
      <w:bookmarkStart w:id="0" w:name="_GoBack"/>
      <w:bookmarkEnd w:id="0"/>
      <w:r>
        <w:t>УТВЕРЖДАЮ:</w:t>
      </w:r>
    </w:p>
    <w:p w:rsidR="00651D53" w:rsidRDefault="00651D53">
      <w:pPr>
        <w:widowControl w:val="0"/>
        <w:tabs>
          <w:tab w:val="left" w:pos="11199"/>
        </w:tabs>
        <w:ind w:left="9356"/>
        <w:jc w:val="center"/>
      </w:pPr>
    </w:p>
    <w:p w:rsidR="00651D53" w:rsidRDefault="00651D53">
      <w:pPr>
        <w:widowControl w:val="0"/>
        <w:tabs>
          <w:tab w:val="left" w:pos="11199"/>
        </w:tabs>
        <w:ind w:left="9356"/>
        <w:jc w:val="center"/>
      </w:pPr>
      <w:r>
        <w:t>Заведующий МУ «Отдел образования Администрации Константиновского района»</w:t>
      </w:r>
    </w:p>
    <w:p w:rsidR="00651D53" w:rsidRDefault="00651D53">
      <w:pPr>
        <w:widowControl w:val="0"/>
        <w:tabs>
          <w:tab w:val="left" w:pos="11199"/>
        </w:tabs>
        <w:ind w:left="9356"/>
      </w:pPr>
      <w:r>
        <w:t xml:space="preserve">                     _______________  </w:t>
      </w:r>
      <w:r>
        <w:rPr>
          <w:u w:val="single"/>
        </w:rPr>
        <w:t>Е.Ю.Дьякова</w:t>
      </w:r>
    </w:p>
    <w:p w:rsidR="00651D53" w:rsidRDefault="00651D53">
      <w:pPr>
        <w:widowControl w:val="0"/>
        <w:tabs>
          <w:tab w:val="left" w:pos="11199"/>
        </w:tabs>
        <w:ind w:left="9356"/>
      </w:pPr>
      <w:r>
        <w:t xml:space="preserve">                          (подпись)     </w:t>
      </w:r>
      <w:r>
        <w:rPr>
          <w:spacing w:val="-10"/>
          <w:kern w:val="1"/>
        </w:rPr>
        <w:t>(расшифровка подписи)</w:t>
      </w:r>
    </w:p>
    <w:p w:rsidR="00651D53" w:rsidRDefault="00651D53">
      <w:pPr>
        <w:widowControl w:val="0"/>
        <w:tabs>
          <w:tab w:val="left" w:pos="11199"/>
        </w:tabs>
        <w:ind w:left="9356"/>
        <w:jc w:val="center"/>
      </w:pPr>
    </w:p>
    <w:p w:rsidR="00651D53" w:rsidRDefault="00651D53">
      <w:pPr>
        <w:widowControl w:val="0"/>
        <w:tabs>
          <w:tab w:val="left" w:pos="11199"/>
        </w:tabs>
        <w:ind w:left="9356"/>
        <w:jc w:val="center"/>
      </w:pPr>
      <w:r>
        <w:rPr>
          <w:u w:val="single"/>
        </w:rPr>
        <w:t xml:space="preserve">« </w:t>
      </w:r>
      <w:r w:rsidR="006E21D0">
        <w:rPr>
          <w:u w:val="single"/>
        </w:rPr>
        <w:t>27</w:t>
      </w:r>
      <w:r>
        <w:rPr>
          <w:u w:val="single"/>
        </w:rPr>
        <w:t xml:space="preserve"> »  </w:t>
      </w:r>
      <w:r w:rsidR="006E21D0">
        <w:rPr>
          <w:u w:val="single"/>
        </w:rPr>
        <w:t>октя</w:t>
      </w:r>
      <w:r>
        <w:rPr>
          <w:u w:val="single"/>
        </w:rPr>
        <w:t>бря  201</w:t>
      </w:r>
      <w:r w:rsidR="006E21D0">
        <w:rPr>
          <w:u w:val="single"/>
        </w:rPr>
        <w:t>6</w:t>
      </w:r>
      <w:r>
        <w:rPr>
          <w:u w:val="single"/>
        </w:rPr>
        <w:t xml:space="preserve">  г.</w:t>
      </w:r>
    </w:p>
    <w:p w:rsidR="00651D53" w:rsidRDefault="00651D53">
      <w:pPr>
        <w:widowControl w:val="0"/>
        <w:tabs>
          <w:tab w:val="left" w:pos="11199"/>
        </w:tabs>
        <w:ind w:left="11907"/>
      </w:pPr>
    </w:p>
    <w:p w:rsidR="00651D53" w:rsidRDefault="00651D53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</w:r>
    </w:p>
    <w:p w:rsidR="00651D53" w:rsidRDefault="00651D53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651D53" w:rsidRDefault="00651D53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651D53" w:rsidRDefault="00651D53">
      <w:pPr>
        <w:widowControl w:val="0"/>
        <w:tabs>
          <w:tab w:val="center" w:pos="7492"/>
          <w:tab w:val="left" w:pos="10980"/>
        </w:tabs>
        <w:jc w:val="center"/>
      </w:pPr>
      <w:r>
        <w:rPr>
          <w:bCs/>
          <w:shd w:val="clear" w:color="auto" w:fill="FFFFFF"/>
        </w:rPr>
        <w:t xml:space="preserve">МУНИЦИПАЛЬНОЕ ЗАДАНИЕ № </w:t>
      </w:r>
      <w:r w:rsidR="00E30F8F">
        <w:rPr>
          <w:b/>
          <w:bCs/>
          <w:shd w:val="clear" w:color="auto" w:fill="FFFFFF"/>
        </w:rPr>
        <w:t>3</w:t>
      </w:r>
    </w:p>
    <w:p w:rsidR="00651D53" w:rsidRDefault="0051572C">
      <w:pPr>
        <w:widowControl w:val="0"/>
        <w:jc w:val="center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2045970" cy="2446655"/>
                <wp:effectExtent l="0" t="635" r="2540" b="63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244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590"/>
                              <w:gridCol w:w="25"/>
                              <w:gridCol w:w="60"/>
                              <w:gridCol w:w="60"/>
                              <w:gridCol w:w="60"/>
                              <w:gridCol w:w="23"/>
                            </w:tblGrid>
                            <w:tr w:rsidR="00651D53" w:rsidTr="006E21D0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651D53" w:rsidRDefault="00651D53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651D53" w:rsidRDefault="00651D53">
                                  <w:r>
                                    <w:t>Коды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51D53" w:rsidRDefault="00651D53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651D53" w:rsidRDefault="00651D53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651D53" w:rsidRDefault="00651D53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651D53" w:rsidRDefault="00651D53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3" w:type="dxa"/>
                                  <w:shd w:val="clear" w:color="auto" w:fill="auto"/>
                                </w:tcPr>
                                <w:p w:rsidR="00651D53" w:rsidRDefault="00651D53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651D53" w:rsidTr="006E21D0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651D53" w:rsidRDefault="00651D5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51D53" w:rsidRDefault="00651D53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651D53" w:rsidTr="006E21D0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651D53" w:rsidRDefault="00651D5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51D53" w:rsidRDefault="00651D5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651D53" w:rsidTr="006E21D0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651D53" w:rsidRDefault="00651D53">
                                  <w:pPr>
                                    <w:snapToGrid w:val="0"/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51D53" w:rsidRDefault="00651D5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651D53" w:rsidTr="006E21D0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651D53" w:rsidRDefault="00651D5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 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51D53" w:rsidRDefault="00651D5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651D53" w:rsidTr="006E21D0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651D53" w:rsidRDefault="00651D5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51D53" w:rsidRDefault="00651D5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651D53" w:rsidTr="006E21D0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651D53" w:rsidRDefault="00651D5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51D53" w:rsidRDefault="00651D5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651D53" w:rsidTr="006E21D0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651D53" w:rsidRDefault="00651D5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51D53" w:rsidRDefault="00651D5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651D53" w:rsidTr="006E21D0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651D53" w:rsidRDefault="00651D53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51D53" w:rsidRDefault="00651D5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51D53" w:rsidRDefault="00651D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7.45pt;margin-top:12.8pt;width:161.1pt;height:192.6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-2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590"/>
                        <w:gridCol w:w="25"/>
                        <w:gridCol w:w="60"/>
                        <w:gridCol w:w="60"/>
                        <w:gridCol w:w="60"/>
                        <w:gridCol w:w="23"/>
                      </w:tblGrid>
                      <w:tr w:rsidR="00651D53" w:rsidTr="006E21D0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651D53" w:rsidRDefault="00651D53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651D53" w:rsidRDefault="00651D53">
                            <w:r>
                              <w:t>Коды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651D53" w:rsidRDefault="00651D53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651D53" w:rsidRDefault="00651D53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651D53" w:rsidRDefault="00651D53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651D53" w:rsidRDefault="00651D53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3" w:type="dxa"/>
                            <w:shd w:val="clear" w:color="auto" w:fill="auto"/>
                          </w:tcPr>
                          <w:p w:rsidR="00651D53" w:rsidRDefault="00651D53">
                            <w:pPr>
                              <w:snapToGrid w:val="0"/>
                            </w:pPr>
                          </w:p>
                        </w:tc>
                      </w:tr>
                      <w:tr w:rsidR="00651D53" w:rsidTr="006E21D0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34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651D53" w:rsidRDefault="00651D53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51D53" w:rsidRDefault="00651D53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651D53" w:rsidTr="006E21D0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651D53" w:rsidRDefault="00651D53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51D53" w:rsidRDefault="00651D5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651D53" w:rsidTr="006E21D0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651D53" w:rsidRDefault="00651D53">
                            <w:pPr>
                              <w:snapToGrid w:val="0"/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51D53" w:rsidRDefault="00651D5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651D53" w:rsidTr="006E21D0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565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651D53" w:rsidRDefault="00651D53">
                            <w:pPr>
                              <w:ind w:left="-142"/>
                              <w:jc w:val="right"/>
                            </w:pPr>
                            <w:r>
                              <w:t xml:space="preserve">  по Сводному реестру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51D53" w:rsidRDefault="00651D5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651D53" w:rsidTr="006E21D0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179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651D53" w:rsidRDefault="00651D53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51D53" w:rsidRDefault="00651D5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651D53" w:rsidTr="006E21D0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651D53" w:rsidRDefault="00651D53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51D53" w:rsidRDefault="00651D5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651D53" w:rsidTr="006E21D0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56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651D53" w:rsidRDefault="00651D53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51D53" w:rsidRDefault="00651D5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651D53" w:rsidTr="006E21D0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651D53" w:rsidRDefault="00651D53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51D53" w:rsidRDefault="00651D5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651D53" w:rsidRDefault="00651D53"/>
                  </w:txbxContent>
                </v:textbox>
              </v:shape>
            </w:pict>
          </mc:Fallback>
        </mc:AlternateContent>
      </w:r>
      <w:r w:rsidR="00651D53">
        <w:rPr>
          <w:shd w:val="clear" w:color="auto" w:fill="FFFFFF"/>
        </w:rPr>
        <w:t>на 2016 год и плановый период 20___ и 20___ годов</w:t>
      </w:r>
    </w:p>
    <w:p w:rsidR="00651D53" w:rsidRDefault="00651D53">
      <w:pPr>
        <w:widowControl w:val="0"/>
        <w:tabs>
          <w:tab w:val="right" w:pos="2698"/>
        </w:tabs>
        <w:ind w:left="140"/>
        <w:jc w:val="center"/>
        <w:rPr>
          <w:shd w:val="clear" w:color="auto" w:fill="FFFFFF"/>
        </w:rPr>
      </w:pPr>
      <w:r>
        <w:rPr>
          <w:shd w:val="clear" w:color="auto" w:fill="FFFFFF"/>
        </w:rPr>
        <w:t>от «</w:t>
      </w:r>
      <w:r>
        <w:rPr>
          <w:u w:val="single"/>
          <w:shd w:val="clear" w:color="auto" w:fill="FFFFFF"/>
        </w:rPr>
        <w:t xml:space="preserve"> </w:t>
      </w:r>
      <w:r w:rsidR="006E21D0">
        <w:rPr>
          <w:u w:val="single"/>
          <w:shd w:val="clear" w:color="auto" w:fill="FFFFFF"/>
        </w:rPr>
        <w:t>27</w:t>
      </w:r>
      <w:r>
        <w:rPr>
          <w:u w:val="single"/>
          <w:shd w:val="clear" w:color="auto" w:fill="FFFFFF"/>
        </w:rPr>
        <w:t xml:space="preserve"> »  </w:t>
      </w:r>
      <w:r w:rsidR="006E21D0">
        <w:rPr>
          <w:u w:val="single"/>
          <w:shd w:val="clear" w:color="auto" w:fill="FFFFFF"/>
        </w:rPr>
        <w:t xml:space="preserve">октября 2016 </w:t>
      </w:r>
      <w:r>
        <w:rPr>
          <w:u w:val="single"/>
          <w:shd w:val="clear" w:color="auto" w:fill="FFFFFF"/>
        </w:rPr>
        <w:t>г.</w:t>
      </w:r>
    </w:p>
    <w:p w:rsidR="00651D53" w:rsidRDefault="00651D53">
      <w:pPr>
        <w:widowControl w:val="0"/>
        <w:tabs>
          <w:tab w:val="right" w:pos="2698"/>
        </w:tabs>
        <w:ind w:left="140"/>
        <w:jc w:val="both"/>
        <w:rPr>
          <w:shd w:val="clear" w:color="auto" w:fill="FFFFFF"/>
        </w:rPr>
      </w:pPr>
    </w:p>
    <w:p w:rsidR="00651D53" w:rsidRDefault="00651D53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Наименование  муниципального учреждения</w:t>
      </w:r>
    </w:p>
    <w:p w:rsidR="00651D53" w:rsidRDefault="00651D53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    </w:t>
      </w:r>
      <w:r>
        <w:rPr>
          <w:bCs/>
          <w:u w:val="single"/>
          <w:shd w:val="clear" w:color="auto" w:fill="FFFFFF"/>
        </w:rPr>
        <w:t xml:space="preserve">Муниципальное бюджетное                                 </w:t>
      </w:r>
    </w:p>
    <w:p w:rsidR="00651D53" w:rsidRDefault="00651D53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общеобразовательное учреждение «Стычновская средняя общеобразовательная школа»                                         </w:t>
      </w:r>
    </w:p>
    <w:p w:rsidR="00651D53" w:rsidRDefault="00651D53">
      <w:pPr>
        <w:widowControl w:val="0"/>
        <w:rPr>
          <w:bCs/>
          <w:shd w:val="clear" w:color="auto" w:fill="FFFFFF"/>
        </w:rPr>
      </w:pPr>
    </w:p>
    <w:p w:rsidR="00651D53" w:rsidRDefault="00651D53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Виды деятельности муниципального учреждения </w:t>
      </w:r>
    </w:p>
    <w:p w:rsidR="00651D53" w:rsidRDefault="00651D53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</w:t>
      </w:r>
      <w:r>
        <w:rPr>
          <w:bCs/>
          <w:u w:val="single"/>
          <w:shd w:val="clear" w:color="auto" w:fill="FFFFFF"/>
        </w:rPr>
        <w:t xml:space="preserve">1.Общее образование    2.Дополнительное            </w:t>
      </w:r>
    </w:p>
    <w:p w:rsidR="00651D53" w:rsidRDefault="00651D53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образование                                                                                                                                                                        </w:t>
      </w:r>
    </w:p>
    <w:p w:rsidR="00651D53" w:rsidRDefault="00651D53">
      <w:pPr>
        <w:widowControl w:val="0"/>
        <w:rPr>
          <w:bCs/>
          <w:shd w:val="clear" w:color="auto" w:fill="FFFFFF"/>
        </w:rPr>
      </w:pPr>
    </w:p>
    <w:p w:rsidR="00651D53" w:rsidRDefault="00651D53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Вид муниципального учреждения</w:t>
      </w:r>
    </w:p>
    <w:p w:rsidR="00651D53" w:rsidRDefault="00651D53">
      <w:pPr>
        <w:widowControl w:val="0"/>
        <w:rPr>
          <w:bCs/>
          <w:szCs w:val="28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 </w:t>
      </w:r>
      <w:r>
        <w:rPr>
          <w:bCs/>
          <w:u w:val="single"/>
          <w:shd w:val="clear" w:color="auto" w:fill="FFFFFF"/>
        </w:rPr>
        <w:t xml:space="preserve"> Общеобразовательная организация</w:t>
      </w:r>
      <w:r>
        <w:rPr>
          <w:bCs/>
          <w:shd w:val="clear" w:color="auto" w:fill="FFFFFF"/>
        </w:rPr>
        <w:t>_____________________________________</w:t>
      </w:r>
    </w:p>
    <w:p w:rsidR="00651D53" w:rsidRDefault="00651D53">
      <w:pPr>
        <w:widowControl w:val="0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(указывается вид  муниципального учреждения Константиновского района  </w:t>
      </w:r>
    </w:p>
    <w:p w:rsidR="00651D53" w:rsidRDefault="00651D53">
      <w:pPr>
        <w:widowControl w:val="0"/>
        <w:rPr>
          <w:bCs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                         из базового (отраслевого) перечня)</w:t>
      </w:r>
    </w:p>
    <w:p w:rsidR="00651D53" w:rsidRDefault="00651D53">
      <w:pPr>
        <w:keepNext/>
        <w:jc w:val="center"/>
        <w:rPr>
          <w:bCs/>
          <w:shd w:val="clear" w:color="auto" w:fill="FFFFFF"/>
        </w:rPr>
      </w:pPr>
    </w:p>
    <w:p w:rsidR="00651D53" w:rsidRDefault="00651D53">
      <w:pPr>
        <w:jc w:val="center"/>
        <w:rPr>
          <w:bCs/>
          <w:shd w:val="clear" w:color="auto" w:fill="FFFFFF"/>
        </w:rPr>
      </w:pPr>
    </w:p>
    <w:p w:rsidR="00651D53" w:rsidRDefault="00651D53">
      <w:pPr>
        <w:jc w:val="center"/>
        <w:rPr>
          <w:bCs/>
          <w:shd w:val="clear" w:color="auto" w:fill="FFFFFF"/>
        </w:rPr>
      </w:pPr>
    </w:p>
    <w:p w:rsidR="00651D53" w:rsidRDefault="00651D53">
      <w:pPr>
        <w:jc w:val="center"/>
        <w:rPr>
          <w:bCs/>
          <w:shd w:val="clear" w:color="auto" w:fill="FFFFFF"/>
        </w:rPr>
      </w:pPr>
    </w:p>
    <w:p w:rsidR="00651D53" w:rsidRDefault="00651D53">
      <w:pPr>
        <w:jc w:val="center"/>
        <w:rPr>
          <w:bCs/>
          <w:shd w:val="clear" w:color="auto" w:fill="FFFFFF"/>
        </w:rPr>
      </w:pPr>
    </w:p>
    <w:p w:rsidR="00651D53" w:rsidRDefault="00651D53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bCs/>
          <w:shd w:val="clear" w:color="auto" w:fill="FFFFFF"/>
          <w:vertAlign w:val="superscript"/>
        </w:rPr>
        <w:t>2)</w:t>
      </w:r>
      <w:r w:rsidR="0051572C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>
                <wp:simplePos x="0" y="0"/>
                <wp:positionH relativeFrom="column">
                  <wp:posOffset>7694930</wp:posOffset>
                </wp:positionH>
                <wp:positionV relativeFrom="paragraph">
                  <wp:posOffset>169545</wp:posOffset>
                </wp:positionV>
                <wp:extent cx="1976120" cy="10255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64"/>
                            </w:tblGrid>
                            <w:tr w:rsidR="00651D53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651D53" w:rsidRDefault="00651D53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651D53" w:rsidRDefault="00651D5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651D53" w:rsidRDefault="00651D5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651D53" w:rsidRDefault="00651D5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51D53" w:rsidRDefault="00651D5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651D53" w:rsidRDefault="00651D53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1D53" w:rsidRDefault="00651D53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11.784.0</w:t>
                                  </w:r>
                                </w:p>
                                <w:p w:rsidR="00651D53" w:rsidRDefault="00651D53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1D53" w:rsidRDefault="00651D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05.9pt;margin-top:13.35pt;width:155.6pt;height:80.75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64"/>
                      </w:tblGrid>
                      <w:tr w:rsidR="00651D53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651D53" w:rsidRDefault="00651D53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651D53" w:rsidRDefault="00651D5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651D53" w:rsidRDefault="00651D5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651D53" w:rsidRDefault="00651D5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51D53" w:rsidRDefault="00651D5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651D53" w:rsidRDefault="00651D53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651D53" w:rsidRDefault="00651D53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11.784.0</w:t>
                            </w:r>
                          </w:p>
                          <w:p w:rsidR="00651D53" w:rsidRDefault="00651D53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51D53" w:rsidRDefault="00651D53"/>
                  </w:txbxContent>
                </v:textbox>
              </v:shape>
            </w:pict>
          </mc:Fallback>
        </mc:AlternateContent>
      </w:r>
    </w:p>
    <w:p w:rsidR="00651D53" w:rsidRDefault="00651D53">
      <w:pPr>
        <w:keepNext/>
        <w:jc w:val="center"/>
        <w:rPr>
          <w:bCs/>
          <w:shd w:val="clear" w:color="auto" w:fill="FFFFFF"/>
        </w:rPr>
      </w:pPr>
    </w:p>
    <w:p w:rsidR="00651D53" w:rsidRDefault="00651D53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1</w:t>
      </w:r>
    </w:p>
    <w:p w:rsidR="00651D53" w:rsidRDefault="00651D53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дошкольного  </w:t>
      </w:r>
    </w:p>
    <w:p w:rsidR="00651D53" w:rsidRDefault="00651D53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образования                                                                                                                                                                           </w:t>
      </w:r>
    </w:p>
    <w:p w:rsidR="00651D53" w:rsidRDefault="00651D5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в возрасте до 8 лет                                           </w:t>
      </w:r>
    </w:p>
    <w:p w:rsidR="00651D53" w:rsidRDefault="00651D5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651D53" w:rsidRDefault="00651D53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021"/>
        <w:gridCol w:w="988"/>
        <w:gridCol w:w="1006"/>
        <w:gridCol w:w="1348"/>
        <w:gridCol w:w="836"/>
        <w:gridCol w:w="4253"/>
        <w:gridCol w:w="968"/>
        <w:gridCol w:w="532"/>
        <w:gridCol w:w="987"/>
        <w:gridCol w:w="1044"/>
        <w:gridCol w:w="889"/>
      </w:tblGrid>
      <w:tr w:rsidR="00651D53" w:rsidTr="006E21D0">
        <w:trPr>
          <w:trHeight w:hRule="exact" w:val="93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0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5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651D53">
        <w:trPr>
          <w:trHeight w:hRule="exact" w:val="89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 xml:space="preserve">20__год </w:t>
            </w:r>
          </w:p>
          <w:p w:rsidR="00651D53" w:rsidRDefault="00651D53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651D53">
        <w:trPr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______</w:t>
            </w:r>
          </w:p>
          <w:p w:rsidR="00651D53" w:rsidRDefault="00651D53">
            <w:pPr>
              <w:keepNext/>
              <w:jc w:val="center"/>
            </w:pPr>
            <w:r>
              <w:t>(наименование</w:t>
            </w:r>
          </w:p>
          <w:p w:rsidR="00651D53" w:rsidRDefault="00651D53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651D53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11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12</w:t>
            </w:r>
          </w:p>
        </w:tc>
      </w:tr>
      <w:tr w:rsidR="00651D53">
        <w:trPr>
          <w:trHeight w:hRule="exact" w:val="38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</w:pPr>
            <w:r>
              <w:t>11784000301000301001100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651D53" w:rsidRDefault="00651D53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</w:pPr>
            <w:r>
              <w:rPr>
                <w:bCs/>
              </w:rPr>
              <w:t xml:space="preserve"> Очная</w:t>
            </w:r>
          </w:p>
          <w:p w:rsidR="00651D53" w:rsidRDefault="00651D53"/>
          <w:p w:rsidR="00651D53" w:rsidRDefault="00651D53"/>
          <w:p w:rsidR="00651D53" w:rsidRDefault="00651D53"/>
          <w:p w:rsidR="00651D53" w:rsidRDefault="00651D53"/>
          <w:p w:rsidR="00651D53" w:rsidRDefault="00651D53"/>
          <w:p w:rsidR="00651D53" w:rsidRDefault="00651D53"/>
          <w:p w:rsidR="00651D53" w:rsidRDefault="00651D53"/>
          <w:p w:rsidR="00651D53" w:rsidRDefault="00651D53"/>
          <w:p w:rsidR="00651D53" w:rsidRDefault="00651D53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1.Реализация образовательной программы дошкольного образования согласно учебному плану и календарному учебному графику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2.Фактическая посещаемость детей в группах (соответственно возрастным группам)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3.Количество обоснованных жалоб родителей (законных представителей) по вопросам организации образовательного процесса и его результатов</w:t>
            </w:r>
          </w:p>
          <w:p w:rsidR="00651D53" w:rsidRDefault="00651D5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Количество организованных на базе ДОУ новых форм по оказанию услуг дошкольного образования (предусматривает охват дошкольным образованием детей, не входящих в списочный состав ДОУ) консультационные пункты, группы предшкольной подготовки, группа семейного воспитания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3.ед.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70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651D53" w:rsidRDefault="00651D53">
            <w:pPr>
              <w:snapToGrid w:val="0"/>
              <w:rPr>
                <w:bCs/>
              </w:rPr>
            </w:pPr>
            <w:r>
              <w:rPr>
                <w:sz w:val="20"/>
                <w:szCs w:val="20"/>
              </w:rPr>
              <w:t>4.1 и более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bCs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bCs/>
              </w:rPr>
            </w:pPr>
          </w:p>
        </w:tc>
      </w:tr>
    </w:tbl>
    <w:p w:rsidR="00651D53" w:rsidRDefault="0051572C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5765" cy="299085"/>
                <wp:effectExtent l="12065" t="12065" r="10795" b="1270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D53" w:rsidRDefault="00651D53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6.95pt;margin-top:13.7pt;width:31.95pt;height:23.55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" strokeweight=".5pt">
                <v:textbox inset="7.45pt,3.85pt,7.45pt,3.85pt">
                  <w:txbxContent>
                    <w:p w:rsidR="00651D53" w:rsidRDefault="00651D53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651D53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651D53" w:rsidRDefault="00651D53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206"/>
        <w:gridCol w:w="1112"/>
        <w:gridCol w:w="845"/>
        <w:gridCol w:w="1532"/>
        <w:gridCol w:w="866"/>
        <w:gridCol w:w="479"/>
        <w:gridCol w:w="918"/>
        <w:gridCol w:w="909"/>
        <w:gridCol w:w="964"/>
        <w:gridCol w:w="1145"/>
        <w:gridCol w:w="856"/>
        <w:gridCol w:w="1030"/>
      </w:tblGrid>
      <w:tr w:rsidR="00651D53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651D53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651D53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______</w:t>
            </w:r>
          </w:p>
          <w:p w:rsidR="00651D53" w:rsidRDefault="00651D53">
            <w:pPr>
              <w:keepNext/>
              <w:jc w:val="center"/>
            </w:pPr>
            <w:r>
              <w:t>(наименование</w:t>
            </w:r>
          </w:p>
          <w:p w:rsidR="00651D53" w:rsidRDefault="00651D53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</w:tr>
      <w:tr w:rsidR="00651D53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</w:pPr>
            <w:r>
              <w:rPr>
                <w:bCs/>
              </w:rPr>
              <w:t>15</w:t>
            </w:r>
          </w:p>
        </w:tc>
      </w:tr>
      <w:tr w:rsidR="00651D53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</w:pPr>
            <w:r>
              <w:t>11784000301000301001100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651D53" w:rsidRDefault="00651D53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t>очная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E30F8F">
            <w:pPr>
              <w:widowControl w:val="0"/>
              <w:jc w:val="center"/>
            </w:pPr>
            <w:r>
              <w:t>19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</w:tr>
    </w:tbl>
    <w:p w:rsidR="00651D53" w:rsidRDefault="0051572C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107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80060" cy="308610"/>
                <wp:effectExtent l="12065" t="10160" r="12700" b="508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D53" w:rsidRDefault="00651D53">
                            <w:r>
                              <w:t>5%</w:t>
                            </w:r>
                          </w:p>
                          <w:p w:rsidR="00651D53" w:rsidRDefault="00651D53"/>
                          <w:p w:rsidR="00651D53" w:rsidRDefault="00651D5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9.2pt;margin-top:15.8pt;width:37.8pt;height:24.3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" strokeweight=".5pt">
                <v:textbox inset="7.45pt,3.85pt,7.45pt,3.85pt">
                  <w:txbxContent>
                    <w:p w:rsidR="00651D53" w:rsidRDefault="00651D53">
                      <w:r>
                        <w:t>5%</w:t>
                      </w:r>
                    </w:p>
                    <w:p w:rsidR="00651D53" w:rsidRDefault="00651D53"/>
                    <w:p w:rsidR="00651D53" w:rsidRDefault="00651D53"/>
                  </w:txbxContent>
                </v:textbox>
              </v:shape>
            </w:pict>
          </mc:Fallback>
        </mc:AlternateContent>
      </w:r>
      <w:r w:rsidR="00651D53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651D53" w:rsidRDefault="00651D53">
      <w:pPr>
        <w:keepNext/>
        <w:rPr>
          <w:bCs/>
          <w:shd w:val="clear" w:color="auto" w:fill="FFFFFF"/>
        </w:rPr>
      </w:pPr>
    </w:p>
    <w:p w:rsidR="00651D53" w:rsidRDefault="00651D53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651D53" w:rsidRDefault="00651D53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651D53" w:rsidRDefault="00651D53">
      <w:pPr>
        <w:widowControl w:val="0"/>
        <w:rPr>
          <w:shd w:val="clear" w:color="auto" w:fill="FFFFFF"/>
        </w:rPr>
      </w:pPr>
    </w:p>
    <w:p w:rsidR="00651D53" w:rsidRDefault="00651D5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651D53" w:rsidRDefault="00651D5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651D53" w:rsidRDefault="00651D5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651D53" w:rsidRDefault="00651D53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11"/>
      </w:tblGrid>
      <w:tr w:rsidR="00651D53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651D53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651D53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651D53" w:rsidRDefault="00651D53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651D53" w:rsidRDefault="0051572C">
      <w:pPr>
        <w:keepNext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7693660</wp:posOffset>
                </wp:positionH>
                <wp:positionV relativeFrom="paragraph">
                  <wp:posOffset>-113030</wp:posOffset>
                </wp:positionV>
                <wp:extent cx="1928495" cy="1071880"/>
                <wp:effectExtent l="0" t="1270" r="0" b="31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52"/>
                              <w:gridCol w:w="1461"/>
                            </w:tblGrid>
                            <w:tr w:rsidR="00651D53">
                              <w:trPr>
                                <w:trHeight w:val="1382"/>
                              </w:trPr>
                              <w:tc>
                                <w:tcPr>
                                  <w:tcW w:w="1652" w:type="dxa"/>
                                  <w:shd w:val="clear" w:color="auto" w:fill="auto"/>
                                </w:tcPr>
                                <w:p w:rsidR="00651D53" w:rsidRDefault="00651D53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651D53" w:rsidRDefault="00651D5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651D53" w:rsidRDefault="00651D5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651D53" w:rsidRDefault="00651D5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51D53" w:rsidRDefault="00651D5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651D53" w:rsidRDefault="00651D53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1D53" w:rsidRDefault="00651D53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11.785.0</w:t>
                                  </w:r>
                                </w:p>
                                <w:p w:rsidR="00651D53" w:rsidRDefault="00651D53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1D53" w:rsidRDefault="00651D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605.8pt;margin-top:-8.9pt;width:151.85pt;height:84.4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52"/>
                        <w:gridCol w:w="1461"/>
                      </w:tblGrid>
                      <w:tr w:rsidR="00651D53">
                        <w:trPr>
                          <w:trHeight w:val="1382"/>
                        </w:trPr>
                        <w:tc>
                          <w:tcPr>
                            <w:tcW w:w="1652" w:type="dxa"/>
                            <w:shd w:val="clear" w:color="auto" w:fill="auto"/>
                          </w:tcPr>
                          <w:p w:rsidR="00651D53" w:rsidRDefault="00651D53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651D53" w:rsidRDefault="00651D5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651D53" w:rsidRDefault="00651D5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651D53" w:rsidRDefault="00651D5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51D53" w:rsidRDefault="00651D5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651D53" w:rsidRDefault="00651D53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651D53" w:rsidRDefault="00651D53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11.785.0</w:t>
                            </w:r>
                          </w:p>
                          <w:p w:rsidR="00651D53" w:rsidRDefault="00651D53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51D53" w:rsidRDefault="00651D53"/>
                  </w:txbxContent>
                </v:textbox>
              </v:shape>
            </w:pict>
          </mc:Fallback>
        </mc:AlternateContent>
      </w:r>
    </w:p>
    <w:p w:rsidR="00651D53" w:rsidRDefault="00651D53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2</w:t>
      </w:r>
    </w:p>
    <w:p w:rsidR="00651D53" w:rsidRDefault="00651D5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bCs/>
          <w:u w:val="single"/>
          <w:shd w:val="clear" w:color="auto" w:fill="FFFFFF"/>
        </w:rPr>
        <w:t xml:space="preserve">Присмотр и уход                                                                                                </w:t>
      </w:r>
    </w:p>
    <w:p w:rsidR="00651D53" w:rsidRDefault="00651D5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  <w:r>
        <w:rPr>
          <w:bCs/>
          <w:shd w:val="clear" w:color="auto" w:fill="FFFFFF"/>
        </w:rPr>
        <w:t xml:space="preserve">              </w:t>
      </w:r>
    </w:p>
    <w:p w:rsidR="00651D53" w:rsidRDefault="00651D5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651D53" w:rsidRDefault="00651D53"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651D53" w:rsidRDefault="00651D53">
      <w:pPr>
        <w:widowControl w:val="0"/>
      </w:pP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5"/>
        <w:gridCol w:w="1140"/>
        <w:gridCol w:w="1025"/>
        <w:gridCol w:w="1215"/>
        <w:gridCol w:w="893"/>
        <w:gridCol w:w="3322"/>
        <w:gridCol w:w="950"/>
        <w:gridCol w:w="930"/>
        <w:gridCol w:w="1104"/>
        <w:gridCol w:w="991"/>
        <w:gridCol w:w="1238"/>
      </w:tblGrid>
      <w:tr w:rsidR="00651D53">
        <w:trPr>
          <w:trHeight w:hRule="exact" w:val="58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5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651D53" w:rsidTr="006E21D0">
        <w:trPr>
          <w:trHeight w:hRule="exact" w:val="117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 xml:space="preserve">20__год </w:t>
            </w:r>
          </w:p>
          <w:p w:rsidR="00651D53" w:rsidRDefault="00651D53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651D53">
        <w:trPr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______</w:t>
            </w:r>
          </w:p>
          <w:p w:rsidR="00651D53" w:rsidRDefault="00651D53">
            <w:pPr>
              <w:keepNext/>
              <w:jc w:val="center"/>
            </w:pPr>
            <w:r>
              <w:t>(наименование</w:t>
            </w:r>
          </w:p>
          <w:p w:rsidR="00651D53" w:rsidRDefault="00651D53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______</w:t>
            </w:r>
          </w:p>
          <w:p w:rsidR="00651D53" w:rsidRDefault="00651D53">
            <w:pPr>
              <w:keepNext/>
              <w:jc w:val="center"/>
            </w:pPr>
            <w:r>
              <w:t>(наименование</w:t>
            </w:r>
          </w:p>
          <w:p w:rsidR="00651D53" w:rsidRDefault="00651D53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3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651D53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6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651D53">
        <w:trPr>
          <w:trHeight w:hRule="exact" w:val="2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</w:pPr>
            <w:r>
              <w:rPr>
                <w:bCs/>
              </w:rPr>
              <w:t>11785001100300009000100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651D53" w:rsidRDefault="00651D53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bCs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1.Количество случаев травматизма и заболеваний обучающихся и педагогов, связанных с нарушением технических и санитарно-гигиенических норм </w:t>
            </w:r>
          </w:p>
          <w:p w:rsidR="00651D53" w:rsidRDefault="00651D5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2.Количество обоснованных жалоб родителей (законных представителей) по вопросам присмотра и ухода за ребенком в ДОО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1.ед.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2.ед.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ноль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ноль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bCs/>
              </w:rPr>
            </w:pPr>
          </w:p>
          <w:p w:rsidR="00651D53" w:rsidRDefault="00651D53">
            <w:pPr>
              <w:snapToGrid w:val="0"/>
              <w:jc w:val="center"/>
              <w:rPr>
                <w:bCs/>
              </w:rPr>
            </w:pPr>
          </w:p>
          <w:p w:rsidR="00651D53" w:rsidRDefault="00651D53">
            <w:pPr>
              <w:snapToGrid w:val="0"/>
              <w:jc w:val="center"/>
              <w:rPr>
                <w:bCs/>
              </w:rPr>
            </w:pPr>
          </w:p>
          <w:p w:rsidR="00651D53" w:rsidRDefault="00651D53">
            <w:pPr>
              <w:snapToGrid w:val="0"/>
              <w:jc w:val="center"/>
              <w:rPr>
                <w:bCs/>
              </w:rPr>
            </w:pPr>
          </w:p>
          <w:p w:rsidR="00651D53" w:rsidRDefault="00651D53">
            <w:pPr>
              <w:snapToGrid w:val="0"/>
              <w:jc w:val="center"/>
              <w:rPr>
                <w:bCs/>
              </w:rPr>
            </w:pPr>
          </w:p>
          <w:p w:rsidR="00651D53" w:rsidRDefault="00651D5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bCs/>
              </w:rPr>
            </w:pPr>
          </w:p>
        </w:tc>
      </w:tr>
    </w:tbl>
    <w:p w:rsidR="00651D53" w:rsidRDefault="0051572C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5765" cy="299085"/>
                <wp:effectExtent l="12065" t="12065" r="10795" b="1270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D53" w:rsidRDefault="00651D53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6.95pt;margin-top:13.7pt;width:31.95pt;height:23.5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" strokeweight=".5pt">
                <v:textbox inset="7.45pt,3.85pt,7.45pt,3.85pt">
                  <w:txbxContent>
                    <w:p w:rsidR="00651D53" w:rsidRDefault="00651D53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651D53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651D53" w:rsidRDefault="00651D53"/>
    <w:p w:rsidR="00651D53" w:rsidRDefault="00651D53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2393"/>
        <w:gridCol w:w="740"/>
        <w:gridCol w:w="703"/>
        <w:gridCol w:w="683"/>
        <w:gridCol w:w="969"/>
        <w:gridCol w:w="949"/>
        <w:gridCol w:w="874"/>
        <w:gridCol w:w="645"/>
        <w:gridCol w:w="779"/>
        <w:gridCol w:w="493"/>
        <w:gridCol w:w="627"/>
        <w:gridCol w:w="3323"/>
        <w:gridCol w:w="550"/>
        <w:gridCol w:w="576"/>
      </w:tblGrid>
      <w:tr w:rsidR="00651D53"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8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651D53">
        <w:trPr>
          <w:trHeight w:val="585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38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 (очеред-ной финансо-вый год)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20__ год (1-й год плано-вого периода)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20__год (2-й год плано-</w:t>
            </w:r>
          </w:p>
          <w:p w:rsidR="00651D53" w:rsidRDefault="00651D5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вого периода)</w:t>
            </w:r>
          </w:p>
        </w:tc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 (очередной финансо-</w:t>
            </w:r>
          </w:p>
          <w:p w:rsidR="00651D53" w:rsidRDefault="00651D5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вый год)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20__ год (1-й год плано-вого </w:t>
            </w:r>
          </w:p>
          <w:p w:rsidR="00651D53" w:rsidRDefault="00651D5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периода)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rPr>
                <w:bCs/>
                <w:sz w:val="22"/>
                <w:szCs w:val="22"/>
              </w:rPr>
              <w:t>20__ год (2-й год плано-вого периода)</w:t>
            </w:r>
          </w:p>
        </w:tc>
      </w:tr>
      <w:tr w:rsidR="00651D53"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____</w:t>
            </w:r>
          </w:p>
          <w:p w:rsidR="00651D53" w:rsidRDefault="00651D53">
            <w:pPr>
              <w:keepNext/>
              <w:jc w:val="center"/>
            </w:pPr>
            <w:r>
              <w:t>(наименование</w:t>
            </w:r>
          </w:p>
          <w:p w:rsidR="00651D53" w:rsidRDefault="00651D53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____</w:t>
            </w:r>
          </w:p>
          <w:p w:rsidR="00651D53" w:rsidRDefault="00651D53">
            <w:pPr>
              <w:keepNext/>
              <w:jc w:val="center"/>
            </w:pPr>
            <w:r>
              <w:t>(наименование</w:t>
            </w:r>
          </w:p>
          <w:p w:rsidR="00651D53" w:rsidRDefault="00651D53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</w:tr>
      <w:tr w:rsidR="00651D53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</w:pPr>
            <w:r>
              <w:rPr>
                <w:bCs/>
              </w:rPr>
              <w:t>15</w:t>
            </w:r>
          </w:p>
        </w:tc>
      </w:tr>
      <w:tr w:rsidR="00651D53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</w:pPr>
            <w:r>
              <w:t>11784000301000301001100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651D53" w:rsidRDefault="00651D53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bCs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bCs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t>Число детей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E30F8F">
            <w:pPr>
              <w:widowControl w:val="0"/>
              <w:jc w:val="center"/>
            </w:pPr>
            <w:r>
              <w:t>19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родителей (законных представителей )имеющих</w:t>
            </w:r>
          </w:p>
          <w:p w:rsidR="00651D53" w:rsidRDefault="00651D53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детей-45 руб.;</w:t>
            </w:r>
          </w:p>
          <w:p w:rsidR="00651D53" w:rsidRDefault="00651D53">
            <w:pPr>
              <w:widowControl w:val="0"/>
              <w:snapToGrid w:val="0"/>
            </w:pPr>
            <w:r>
              <w:rPr>
                <w:sz w:val="20"/>
                <w:szCs w:val="20"/>
              </w:rPr>
              <w:t>3-х и более несовершеннолетних детей-34 руб.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</w:tr>
    </w:tbl>
    <w:p w:rsidR="00651D53" w:rsidRDefault="0051572C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55930" cy="298450"/>
                <wp:effectExtent l="12065" t="10160" r="8255" b="571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D53" w:rsidRDefault="00651D53">
                            <w:r>
                              <w:t>5%</w:t>
                            </w:r>
                          </w:p>
                          <w:p w:rsidR="00651D53" w:rsidRDefault="00651D53"/>
                          <w:p w:rsidR="00651D53" w:rsidRDefault="00651D5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49.2pt;margin-top:15.8pt;width:35.9pt;height:23.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" strokeweight=".5pt">
                <v:textbox inset="7.45pt,3.85pt,7.45pt,3.85pt">
                  <w:txbxContent>
                    <w:p w:rsidR="00651D53" w:rsidRDefault="00651D53">
                      <w:r>
                        <w:t>5%</w:t>
                      </w:r>
                    </w:p>
                    <w:p w:rsidR="00651D53" w:rsidRDefault="00651D53"/>
                    <w:p w:rsidR="00651D53" w:rsidRDefault="00651D53"/>
                  </w:txbxContent>
                </v:textbox>
              </v:shape>
            </w:pict>
          </mc:Fallback>
        </mc:AlternateContent>
      </w:r>
      <w:r w:rsidR="00651D53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651D53" w:rsidRDefault="00651D53">
      <w:pPr>
        <w:keepNext/>
        <w:rPr>
          <w:bCs/>
          <w:shd w:val="clear" w:color="auto" w:fill="FFFFFF"/>
        </w:rPr>
      </w:pPr>
    </w:p>
    <w:p w:rsidR="00651D53" w:rsidRDefault="00651D53">
      <w:pPr>
        <w:keepNext/>
        <w:numPr>
          <w:ilvl w:val="0"/>
          <w:numId w:val="3"/>
        </w:numPr>
        <w:rPr>
          <w:shd w:val="clear" w:color="auto" w:fill="FFFFFF"/>
        </w:rPr>
      </w:pPr>
      <w:r>
        <w:rPr>
          <w:bCs/>
          <w:shd w:val="clear" w:color="auto" w:fill="FFFFFF"/>
        </w:rPr>
        <w:t>Нормативные правовые акты, устанавливающие размер платы (цену, тариф) либо порядок ее установления.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2912"/>
        <w:gridCol w:w="1424"/>
        <w:gridCol w:w="1216"/>
        <w:gridCol w:w="7635"/>
      </w:tblGrid>
      <w:tr w:rsidR="00651D53">
        <w:trPr>
          <w:trHeight w:hRule="exact" w:val="371"/>
        </w:trPr>
        <w:tc>
          <w:tcPr>
            <w:tcW w:w="15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Нормативный правовой акт</w:t>
            </w:r>
          </w:p>
        </w:tc>
      </w:tr>
      <w:tr w:rsidR="00651D53">
        <w:trPr>
          <w:trHeight w:hRule="exact" w:val="37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вид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принявший орган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</w:tr>
      <w:tr w:rsidR="00651D53">
        <w:trPr>
          <w:trHeight w:hRule="exact" w:val="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</w:tr>
      <w:tr w:rsidR="00651D53">
        <w:trPr>
          <w:trHeight w:hRule="exact" w:val="978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</w:pPr>
            <w:r>
              <w:t>Постановление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</w:pPr>
            <w:r>
              <w:t>Администрация Константиновского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</w:pPr>
            <w:r>
              <w:t>29.12.2015г.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</w:pPr>
            <w:r>
              <w:t xml:space="preserve"> № 1025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</w:pPr>
            <w:r>
              <w:t>«Об утверждении родительской платы за присмотр иуход за детьми в муниципальных дошкольных образовательных организациях г.Константиновска и Константиновского района</w:t>
            </w:r>
          </w:p>
        </w:tc>
      </w:tr>
    </w:tbl>
    <w:p w:rsidR="00651D53" w:rsidRDefault="00651D53">
      <w:pPr>
        <w:widowControl w:val="0"/>
      </w:pPr>
    </w:p>
    <w:p w:rsidR="00651D53" w:rsidRDefault="00651D5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 Порядок оказания муниципальной услуги</w:t>
      </w:r>
    </w:p>
    <w:p w:rsidR="00651D53" w:rsidRDefault="00651D5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651D53" w:rsidRDefault="00651D5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651D53" w:rsidRDefault="00651D53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262"/>
        <w:gridCol w:w="4811"/>
      </w:tblGrid>
      <w:tr w:rsidR="00651D53">
        <w:trPr>
          <w:trHeight w:hRule="exact" w:val="42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651D53">
        <w:trPr>
          <w:trHeight w:hRule="exact" w:val="28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651D53">
        <w:trPr>
          <w:trHeight w:hRule="exact" w:val="123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651D53" w:rsidRDefault="0051572C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36195</wp:posOffset>
                </wp:positionV>
                <wp:extent cx="1987550" cy="9550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64"/>
                            </w:tblGrid>
                            <w:tr w:rsidR="00651D53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651D53" w:rsidRDefault="00651D53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651D53" w:rsidRDefault="00651D5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651D53" w:rsidRDefault="00651D5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651D53" w:rsidRDefault="00651D5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51D53" w:rsidRDefault="00651D5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651D53" w:rsidRDefault="00651D53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1D53" w:rsidRDefault="00651D53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11.787.0</w:t>
                                  </w:r>
                                </w:p>
                                <w:p w:rsidR="00651D53" w:rsidRDefault="00651D53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1D53" w:rsidRDefault="00651D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598.3pt;margin-top:2.85pt;width:156.5pt;height:75.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64"/>
                      </w:tblGrid>
                      <w:tr w:rsidR="00651D53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651D53" w:rsidRDefault="00651D53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651D53" w:rsidRDefault="00651D5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651D53" w:rsidRDefault="00651D5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651D53" w:rsidRDefault="00651D5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51D53" w:rsidRDefault="00651D5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651D53" w:rsidRDefault="00651D53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651D53" w:rsidRDefault="00651D53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11.787.0</w:t>
                            </w:r>
                          </w:p>
                          <w:p w:rsidR="00651D53" w:rsidRDefault="00651D53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51D53" w:rsidRDefault="00651D53"/>
                  </w:txbxContent>
                </v:textbox>
              </v:shape>
            </w:pict>
          </mc:Fallback>
        </mc:AlternateContent>
      </w:r>
      <w:r w:rsidR="00651D53">
        <w:rPr>
          <w:bCs/>
          <w:shd w:val="clear" w:color="auto" w:fill="FFFFFF"/>
        </w:rPr>
        <w:t>РАЗДЕЛ 3</w:t>
      </w:r>
    </w:p>
    <w:p w:rsidR="00651D53" w:rsidRDefault="00651D53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начального          </w:t>
      </w:r>
    </w:p>
    <w:p w:rsidR="00651D53" w:rsidRDefault="00651D53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651D53" w:rsidRDefault="00651D5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651D53" w:rsidRDefault="00651D5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651D53" w:rsidRDefault="00651D53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0" w:type="auto"/>
        <w:tblInd w:w="-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874"/>
        <w:gridCol w:w="1063"/>
        <w:gridCol w:w="1063"/>
        <w:gridCol w:w="1310"/>
        <w:gridCol w:w="1291"/>
        <w:gridCol w:w="3418"/>
        <w:gridCol w:w="931"/>
        <w:gridCol w:w="949"/>
        <w:gridCol w:w="1025"/>
        <w:gridCol w:w="779"/>
        <w:gridCol w:w="1173"/>
      </w:tblGrid>
      <w:tr w:rsidR="00651D53" w:rsidTr="006E21D0">
        <w:trPr>
          <w:trHeight w:hRule="exact" w:val="909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651D53">
        <w:trPr>
          <w:trHeight w:hRule="exact" w:val="949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 xml:space="preserve">20__год </w:t>
            </w:r>
          </w:p>
          <w:p w:rsidR="00651D53" w:rsidRDefault="00651D53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651D53">
        <w:trPr>
          <w:trHeight w:val="624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______</w:t>
            </w:r>
          </w:p>
          <w:p w:rsidR="00651D53" w:rsidRDefault="00651D53">
            <w:pPr>
              <w:keepNext/>
              <w:jc w:val="center"/>
            </w:pPr>
            <w:r>
              <w:t>(наименование</w:t>
            </w:r>
          </w:p>
          <w:p w:rsidR="00651D53" w:rsidRDefault="00651D53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3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651D53">
        <w:trPr>
          <w:trHeight w:hRule="exact" w:val="37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6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651D53" w:rsidTr="006E21D0">
        <w:trPr>
          <w:trHeight w:val="294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</w:pPr>
            <w:r>
              <w:rPr>
                <w:bCs/>
              </w:rPr>
              <w:t>11787000301000101000101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начального общего образования согласно учебному плану и календарному учебному графику </w:t>
            </w:r>
          </w:p>
          <w:p w:rsidR="00651D53" w:rsidRDefault="00651D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Качество знаний обучающихся, освоивших программу начального общего образования (%)</w:t>
            </w:r>
          </w:p>
          <w:p w:rsidR="00651D53" w:rsidRDefault="00651D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Уровень обученности обучающихся, освоивших программу начального общего образования </w:t>
            </w:r>
          </w:p>
          <w:p w:rsidR="00651D53" w:rsidRDefault="00651D5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651D53" w:rsidRDefault="00651D53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4.ноль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651D53" w:rsidRDefault="0051572C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5765" cy="299085"/>
                <wp:effectExtent l="12065" t="12065" r="10795" b="1270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D53" w:rsidRDefault="00651D53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46.95pt;margin-top:13.7pt;width:31.95pt;height:23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" strokeweight=".5pt">
                <v:textbox inset="7.45pt,3.85pt,7.45pt,3.85pt">
                  <w:txbxContent>
                    <w:p w:rsidR="00651D53" w:rsidRDefault="00651D53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651D53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651D53" w:rsidRDefault="00651D53"/>
    <w:p w:rsidR="00651D53" w:rsidRDefault="00651D53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1064"/>
        <w:gridCol w:w="1044"/>
        <w:gridCol w:w="854"/>
        <w:gridCol w:w="1481"/>
        <w:gridCol w:w="1102"/>
        <w:gridCol w:w="1272"/>
        <w:gridCol w:w="854"/>
        <w:gridCol w:w="494"/>
        <w:gridCol w:w="911"/>
        <w:gridCol w:w="912"/>
        <w:gridCol w:w="968"/>
        <w:gridCol w:w="1139"/>
        <w:gridCol w:w="855"/>
        <w:gridCol w:w="1029"/>
      </w:tblGrid>
      <w:tr w:rsidR="00651D53"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2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651D53"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29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651D53"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______</w:t>
            </w:r>
          </w:p>
          <w:p w:rsidR="00651D53" w:rsidRDefault="00651D53">
            <w:pPr>
              <w:keepNext/>
              <w:jc w:val="center"/>
            </w:pPr>
            <w:r>
              <w:t>(наименование</w:t>
            </w:r>
          </w:p>
          <w:p w:rsidR="00651D53" w:rsidRDefault="00651D53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</w:tr>
      <w:tr w:rsidR="00651D5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651D5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</w:pPr>
            <w:r>
              <w:rPr>
                <w:bCs/>
              </w:rPr>
              <w:t>11787000301000101000101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bCs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  <w:r>
              <w:t>28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</w:tr>
    </w:tbl>
    <w:p w:rsidR="00651D53" w:rsidRDefault="0051572C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191770</wp:posOffset>
                </wp:positionV>
                <wp:extent cx="504190" cy="316230"/>
                <wp:effectExtent l="12065" t="10795" r="7620" b="63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D53" w:rsidRDefault="00651D53">
                            <w:r>
                              <w:t>5%</w:t>
                            </w:r>
                          </w:p>
                          <w:p w:rsidR="00651D53" w:rsidRDefault="00651D53"/>
                          <w:p w:rsidR="00651D53" w:rsidRDefault="00651D5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249.2pt;margin-top:15.1pt;width:39.7pt;height:24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" strokeweight=".5pt">
                <v:textbox inset="7.45pt,3.85pt,7.45pt,3.85pt">
                  <w:txbxContent>
                    <w:p w:rsidR="00651D53" w:rsidRDefault="00651D53">
                      <w:r>
                        <w:t>5%</w:t>
                      </w:r>
                    </w:p>
                    <w:p w:rsidR="00651D53" w:rsidRDefault="00651D53"/>
                    <w:p w:rsidR="00651D53" w:rsidRDefault="00651D53"/>
                  </w:txbxContent>
                </v:textbox>
              </v:shape>
            </w:pict>
          </mc:Fallback>
        </mc:AlternateContent>
      </w:r>
      <w:r w:rsidR="00651D53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651D53" w:rsidRDefault="00651D53">
      <w:pPr>
        <w:keepNext/>
        <w:rPr>
          <w:bCs/>
          <w:shd w:val="clear" w:color="auto" w:fill="FFFFFF"/>
        </w:rPr>
      </w:pPr>
    </w:p>
    <w:p w:rsidR="00651D53" w:rsidRDefault="00651D53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651D53" w:rsidRDefault="00651D53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651D53" w:rsidRDefault="00651D53">
      <w:pPr>
        <w:widowControl w:val="0"/>
        <w:rPr>
          <w:shd w:val="clear" w:color="auto" w:fill="FFFFFF"/>
        </w:rPr>
      </w:pPr>
    </w:p>
    <w:p w:rsidR="00651D53" w:rsidRDefault="00651D5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651D53" w:rsidRDefault="00651D5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651D53" w:rsidRDefault="00651D5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651D53" w:rsidRDefault="00651D53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11"/>
      </w:tblGrid>
      <w:tr w:rsidR="00651D53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651D53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651D53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651D53" w:rsidRDefault="00651D53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651D53" w:rsidRDefault="00651D53">
      <w:pPr>
        <w:keepNext/>
        <w:jc w:val="center"/>
      </w:pPr>
    </w:p>
    <w:p w:rsidR="00651D53" w:rsidRDefault="0051572C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36195</wp:posOffset>
                </wp:positionV>
                <wp:extent cx="2060575" cy="102489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64"/>
                            </w:tblGrid>
                            <w:tr w:rsidR="00651D53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651D53" w:rsidRDefault="00651D53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651D53" w:rsidRDefault="00651D5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651D53" w:rsidRDefault="00651D5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651D53" w:rsidRDefault="00651D5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51D53" w:rsidRDefault="00651D5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651D53" w:rsidRDefault="00651D53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1D53" w:rsidRDefault="00651D53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11.791.0</w:t>
                                  </w:r>
                                </w:p>
                                <w:p w:rsidR="00651D53" w:rsidRDefault="00651D53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1D53" w:rsidRDefault="00651D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598.3pt;margin-top:2.85pt;width:162.25pt;height:80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IBfwIAAAk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64"/>
                      </w:tblGrid>
                      <w:tr w:rsidR="00651D53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651D53" w:rsidRDefault="00651D53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651D53" w:rsidRDefault="00651D5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651D53" w:rsidRDefault="00651D5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651D53" w:rsidRDefault="00651D5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51D53" w:rsidRDefault="00651D5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651D53" w:rsidRDefault="00651D53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651D53" w:rsidRDefault="00651D53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11.791.0</w:t>
                            </w:r>
                          </w:p>
                          <w:p w:rsidR="00651D53" w:rsidRDefault="00651D53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51D53" w:rsidRDefault="00651D53"/>
                  </w:txbxContent>
                </v:textbox>
              </v:shape>
            </w:pict>
          </mc:Fallback>
        </mc:AlternateContent>
      </w:r>
      <w:r w:rsidR="00651D53">
        <w:rPr>
          <w:bCs/>
          <w:shd w:val="clear" w:color="auto" w:fill="FFFFFF"/>
        </w:rPr>
        <w:t>РАЗДЕЛ 4</w:t>
      </w:r>
    </w:p>
    <w:p w:rsidR="00651D53" w:rsidRDefault="00651D53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основного          </w:t>
      </w:r>
    </w:p>
    <w:p w:rsidR="00651D53" w:rsidRDefault="00651D53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651D53" w:rsidRDefault="00651D5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651D53" w:rsidRDefault="00651D5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651D53" w:rsidRDefault="00651D53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651D53" w:rsidRDefault="00651D53">
      <w:pPr>
        <w:widowControl w:val="0"/>
      </w:pPr>
    </w:p>
    <w:tbl>
      <w:tblPr>
        <w:tblW w:w="0" w:type="auto"/>
        <w:tblInd w:w="-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912"/>
        <w:gridCol w:w="1082"/>
        <w:gridCol w:w="892"/>
        <w:gridCol w:w="1728"/>
        <w:gridCol w:w="911"/>
        <w:gridCol w:w="3095"/>
        <w:gridCol w:w="722"/>
        <w:gridCol w:w="1101"/>
        <w:gridCol w:w="1272"/>
        <w:gridCol w:w="988"/>
        <w:gridCol w:w="1173"/>
      </w:tblGrid>
      <w:tr w:rsidR="00651D53">
        <w:trPr>
          <w:trHeight w:hRule="exact" w:val="762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8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651D53">
        <w:trPr>
          <w:trHeight w:hRule="exact" w:val="949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 xml:space="preserve">20__год </w:t>
            </w:r>
          </w:p>
          <w:p w:rsidR="00651D53" w:rsidRDefault="00651D53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651D53">
        <w:trPr>
          <w:trHeight w:val="624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______</w:t>
            </w:r>
          </w:p>
          <w:p w:rsidR="00651D53" w:rsidRDefault="00651D53">
            <w:pPr>
              <w:keepNext/>
              <w:jc w:val="center"/>
            </w:pPr>
            <w:r>
              <w:t>(наименование</w:t>
            </w:r>
          </w:p>
          <w:p w:rsidR="00651D53" w:rsidRDefault="00651D53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651D53">
        <w:trPr>
          <w:trHeight w:hRule="exact" w:val="37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651D53">
        <w:trPr>
          <w:trHeight w:val="282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</w:pPr>
            <w:r>
              <w:rPr>
                <w:bCs/>
              </w:rPr>
              <w:t>11791000301000101004101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bCs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основного общего образования согласно учебному плану и календарному учебному графику </w:t>
            </w:r>
          </w:p>
          <w:p w:rsidR="00651D53" w:rsidRDefault="00651D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Качество знаний обучающихся, освоивших программу основного общего образования </w:t>
            </w:r>
          </w:p>
          <w:p w:rsidR="00651D53" w:rsidRDefault="00651D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Доля обучающихся, получивших аттестат об основном общем образовании </w:t>
            </w:r>
          </w:p>
          <w:p w:rsidR="00651D53" w:rsidRDefault="00651D5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4.ноль </w:t>
            </w:r>
          </w:p>
          <w:p w:rsidR="00651D53" w:rsidRDefault="00651D53">
            <w:pPr>
              <w:keepNext/>
              <w:snapToGrid w:val="0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bCs/>
              </w:rPr>
            </w:pPr>
          </w:p>
          <w:p w:rsidR="00651D53" w:rsidRDefault="00651D53">
            <w:pPr>
              <w:snapToGrid w:val="0"/>
              <w:jc w:val="center"/>
              <w:rPr>
                <w:bCs/>
              </w:rPr>
            </w:pPr>
          </w:p>
          <w:p w:rsidR="00651D53" w:rsidRDefault="00651D53">
            <w:pPr>
              <w:snapToGrid w:val="0"/>
              <w:jc w:val="center"/>
              <w:rPr>
                <w:bCs/>
              </w:rPr>
            </w:pPr>
          </w:p>
          <w:p w:rsidR="00651D53" w:rsidRDefault="00651D53">
            <w:pPr>
              <w:snapToGrid w:val="0"/>
              <w:jc w:val="center"/>
              <w:rPr>
                <w:bCs/>
              </w:rPr>
            </w:pPr>
          </w:p>
          <w:p w:rsidR="00651D53" w:rsidRDefault="00651D53">
            <w:pPr>
              <w:snapToGrid w:val="0"/>
              <w:jc w:val="center"/>
              <w:rPr>
                <w:bCs/>
              </w:rPr>
            </w:pPr>
          </w:p>
          <w:p w:rsidR="00651D53" w:rsidRDefault="00651D5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651D53" w:rsidRDefault="00651D53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651D53" w:rsidRDefault="0051572C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5765" cy="299085"/>
                <wp:effectExtent l="12065" t="12065" r="10795" b="1270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D53" w:rsidRDefault="00651D53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46.95pt;margin-top:13.7pt;width:31.95pt;height:23.5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" strokeweight=".5pt">
                <v:textbox inset="7.45pt,3.85pt,7.45pt,3.85pt">
                  <w:txbxContent>
                    <w:p w:rsidR="00651D53" w:rsidRDefault="00651D53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651D53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651D53" w:rsidRDefault="00651D53"/>
    <w:p w:rsidR="00651D53" w:rsidRDefault="00651D53"/>
    <w:p w:rsidR="00651D53" w:rsidRDefault="00651D53"/>
    <w:p w:rsidR="00651D53" w:rsidRDefault="00651D53"/>
    <w:p w:rsidR="00651D53" w:rsidRDefault="00651D53"/>
    <w:p w:rsidR="00651D53" w:rsidRDefault="00651D53">
      <w:pPr>
        <w:widowControl w:val="0"/>
        <w:ind w:right="3039"/>
      </w:pPr>
      <w:r>
        <w:rPr>
          <w:bCs/>
        </w:rPr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206"/>
        <w:gridCol w:w="1112"/>
        <w:gridCol w:w="1104"/>
        <w:gridCol w:w="1273"/>
        <w:gridCol w:w="866"/>
        <w:gridCol w:w="479"/>
        <w:gridCol w:w="918"/>
        <w:gridCol w:w="909"/>
        <w:gridCol w:w="964"/>
        <w:gridCol w:w="1145"/>
        <w:gridCol w:w="856"/>
        <w:gridCol w:w="1030"/>
      </w:tblGrid>
      <w:tr w:rsidR="00651D53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651D53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651D53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______</w:t>
            </w:r>
          </w:p>
          <w:p w:rsidR="00651D53" w:rsidRDefault="00651D53">
            <w:pPr>
              <w:keepNext/>
              <w:jc w:val="center"/>
            </w:pPr>
            <w:r>
              <w:t>(наименование</w:t>
            </w:r>
          </w:p>
          <w:p w:rsidR="00651D53" w:rsidRDefault="00651D53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</w:tr>
      <w:tr w:rsidR="00651D53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651D53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</w:pPr>
            <w:r>
              <w:rPr>
                <w:bCs/>
              </w:rPr>
              <w:t>11791000301000101004101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  <w:r>
              <w:t>42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</w:tr>
    </w:tbl>
    <w:p w:rsidR="00651D53" w:rsidRDefault="0051572C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195580</wp:posOffset>
                </wp:positionV>
                <wp:extent cx="504190" cy="312420"/>
                <wp:effectExtent l="12065" t="5080" r="7620" b="63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D53" w:rsidRDefault="00651D53">
                            <w:r>
                              <w:t>5%</w:t>
                            </w:r>
                          </w:p>
                          <w:p w:rsidR="00651D53" w:rsidRDefault="00651D53"/>
                          <w:p w:rsidR="00651D53" w:rsidRDefault="00651D5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49.2pt;margin-top:15.4pt;width:39.7pt;height:24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" strokeweight=".5pt">
                <v:textbox inset="7.45pt,3.85pt,7.45pt,3.85pt">
                  <w:txbxContent>
                    <w:p w:rsidR="00651D53" w:rsidRDefault="00651D53">
                      <w:r>
                        <w:t>5%</w:t>
                      </w:r>
                    </w:p>
                    <w:p w:rsidR="00651D53" w:rsidRDefault="00651D53"/>
                    <w:p w:rsidR="00651D53" w:rsidRDefault="00651D53"/>
                  </w:txbxContent>
                </v:textbox>
              </v:shape>
            </w:pict>
          </mc:Fallback>
        </mc:AlternateContent>
      </w:r>
      <w:r w:rsidR="00651D53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651D53" w:rsidRDefault="00651D53">
      <w:pPr>
        <w:keepNext/>
        <w:rPr>
          <w:bCs/>
          <w:shd w:val="clear" w:color="auto" w:fill="FFFFFF"/>
        </w:rPr>
      </w:pPr>
    </w:p>
    <w:p w:rsidR="00651D53" w:rsidRDefault="00651D53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651D53" w:rsidRDefault="00651D53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651D53" w:rsidRDefault="00651D53">
      <w:pPr>
        <w:widowControl w:val="0"/>
        <w:rPr>
          <w:shd w:val="clear" w:color="auto" w:fill="FFFFFF"/>
        </w:rPr>
      </w:pPr>
    </w:p>
    <w:p w:rsidR="00651D53" w:rsidRDefault="00651D5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651D53" w:rsidRDefault="00651D5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651D53" w:rsidRDefault="00651D5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651D53" w:rsidRDefault="00651D53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11"/>
      </w:tblGrid>
      <w:tr w:rsidR="00651D53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651D53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651D53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651D53" w:rsidRDefault="00651D53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651D53" w:rsidRDefault="0051572C">
      <w:pPr>
        <w:keepNext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7694295</wp:posOffset>
                </wp:positionH>
                <wp:positionV relativeFrom="paragraph">
                  <wp:posOffset>74930</wp:posOffset>
                </wp:positionV>
                <wp:extent cx="1924050" cy="943610"/>
                <wp:effectExtent l="0" t="0" r="1905" b="6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64"/>
                            </w:tblGrid>
                            <w:tr w:rsidR="00651D53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651D53" w:rsidRDefault="00651D53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651D53" w:rsidRDefault="00651D5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651D53" w:rsidRDefault="00651D5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651D53" w:rsidRDefault="00651D5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51D53" w:rsidRDefault="00651D5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651D53" w:rsidRDefault="00651D53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1D53" w:rsidRDefault="00651D53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11.794.0</w:t>
                                  </w:r>
                                </w:p>
                                <w:p w:rsidR="00651D53" w:rsidRDefault="00651D53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1D53" w:rsidRDefault="00651D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605.85pt;margin-top:5.9pt;width:151.5pt;height:74.3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64"/>
                      </w:tblGrid>
                      <w:tr w:rsidR="00651D53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651D53" w:rsidRDefault="00651D53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651D53" w:rsidRDefault="00651D5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651D53" w:rsidRDefault="00651D5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651D53" w:rsidRDefault="00651D5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51D53" w:rsidRDefault="00651D5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651D53" w:rsidRDefault="00651D53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651D53" w:rsidRDefault="00651D53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11.794.0</w:t>
                            </w:r>
                          </w:p>
                          <w:p w:rsidR="00651D53" w:rsidRDefault="00651D53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51D53" w:rsidRDefault="00651D53"/>
                  </w:txbxContent>
                </v:textbox>
              </v:shape>
            </w:pict>
          </mc:Fallback>
        </mc:AlternateContent>
      </w:r>
    </w:p>
    <w:p w:rsidR="00651D53" w:rsidRDefault="00651D53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5</w:t>
      </w:r>
    </w:p>
    <w:p w:rsidR="00651D53" w:rsidRDefault="00651D53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среднего          </w:t>
      </w:r>
    </w:p>
    <w:p w:rsidR="00651D53" w:rsidRDefault="00651D53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651D53" w:rsidRDefault="00651D5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651D53" w:rsidRDefault="00651D5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651D53" w:rsidRDefault="00651D53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0" w:type="auto"/>
        <w:tblInd w:w="-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576"/>
        <w:gridCol w:w="1310"/>
        <w:gridCol w:w="1044"/>
        <w:gridCol w:w="1500"/>
        <w:gridCol w:w="950"/>
        <w:gridCol w:w="2297"/>
        <w:gridCol w:w="874"/>
        <w:gridCol w:w="721"/>
        <w:gridCol w:w="1272"/>
        <w:gridCol w:w="988"/>
        <w:gridCol w:w="1173"/>
      </w:tblGrid>
      <w:tr w:rsidR="00651D53">
        <w:trPr>
          <w:trHeight w:hRule="exact" w:val="762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651D53">
        <w:trPr>
          <w:trHeight w:hRule="exact" w:val="949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 xml:space="preserve">20__год </w:t>
            </w:r>
          </w:p>
          <w:p w:rsidR="00651D53" w:rsidRDefault="00651D53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651D53">
        <w:trPr>
          <w:trHeight w:val="624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______</w:t>
            </w:r>
          </w:p>
          <w:p w:rsidR="00651D53" w:rsidRDefault="00651D53">
            <w:pPr>
              <w:keepNext/>
              <w:jc w:val="center"/>
            </w:pPr>
            <w:r>
              <w:t>(наименование</w:t>
            </w:r>
          </w:p>
          <w:p w:rsidR="00651D53" w:rsidRDefault="00651D53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651D53">
        <w:trPr>
          <w:trHeight w:hRule="exact" w:val="372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651D53">
        <w:trPr>
          <w:trHeight w:val="28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</w:pPr>
            <w:r>
              <w:rPr>
                <w:bCs/>
              </w:rPr>
              <w:t>11794000301000101001101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bCs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основного общего образования согласно учебному плану и календарному учебному графику </w:t>
            </w:r>
          </w:p>
          <w:p w:rsidR="00651D53" w:rsidRDefault="00651D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Качество знаний обучающихся, освоивших программу среднего общего образования </w:t>
            </w:r>
          </w:p>
          <w:p w:rsidR="00651D53" w:rsidRDefault="00651D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Доля обучающихся, получивших аттестат о среднем общем образовании </w:t>
            </w:r>
          </w:p>
          <w:p w:rsidR="00651D53" w:rsidRDefault="00651D5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651D53" w:rsidRDefault="00651D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4.ноль </w:t>
            </w:r>
          </w:p>
          <w:p w:rsidR="00651D53" w:rsidRDefault="00651D53">
            <w:pPr>
              <w:keepNext/>
              <w:snapToGrid w:val="0"/>
              <w:rPr>
                <w:sz w:val="20"/>
                <w:szCs w:val="20"/>
              </w:rPr>
            </w:pPr>
          </w:p>
          <w:p w:rsidR="00651D53" w:rsidRDefault="00651D53">
            <w:pPr>
              <w:snapToGrid w:val="0"/>
              <w:jc w:val="center"/>
              <w:rPr>
                <w:bCs/>
              </w:rPr>
            </w:pPr>
          </w:p>
          <w:p w:rsidR="00651D53" w:rsidRDefault="00651D53">
            <w:pPr>
              <w:snapToGrid w:val="0"/>
              <w:jc w:val="center"/>
              <w:rPr>
                <w:bCs/>
              </w:rPr>
            </w:pPr>
          </w:p>
          <w:p w:rsidR="00651D53" w:rsidRDefault="00651D53">
            <w:pPr>
              <w:snapToGrid w:val="0"/>
              <w:jc w:val="center"/>
              <w:rPr>
                <w:bCs/>
              </w:rPr>
            </w:pPr>
          </w:p>
          <w:p w:rsidR="00651D53" w:rsidRDefault="00651D53">
            <w:pPr>
              <w:snapToGrid w:val="0"/>
              <w:jc w:val="center"/>
              <w:rPr>
                <w:bCs/>
              </w:rPr>
            </w:pPr>
          </w:p>
          <w:p w:rsidR="00651D53" w:rsidRDefault="00651D53">
            <w:pPr>
              <w:snapToGrid w:val="0"/>
              <w:jc w:val="center"/>
              <w:rPr>
                <w:bCs/>
              </w:rPr>
            </w:pPr>
          </w:p>
          <w:p w:rsidR="00651D53" w:rsidRDefault="00651D5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651D53" w:rsidRDefault="00651D53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651D53" w:rsidRDefault="00651D53"/>
    <w:p w:rsidR="00651D53" w:rsidRDefault="0051572C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5765" cy="299085"/>
                <wp:effectExtent l="12065" t="12065" r="10795" b="1270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D53" w:rsidRDefault="00651D53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46.95pt;margin-top:13.7pt;width:31.95pt;height:23.5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" strokeweight=".5pt">
                <v:textbox inset="7.45pt,3.85pt,7.45pt,3.85pt">
                  <w:txbxContent>
                    <w:p w:rsidR="00651D53" w:rsidRDefault="00651D53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651D53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651D53" w:rsidRDefault="00651D53"/>
    <w:p w:rsidR="00651D53" w:rsidRDefault="00651D53">
      <w:pPr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78"/>
        <w:gridCol w:w="1034"/>
        <w:gridCol w:w="998"/>
        <w:gridCol w:w="1320"/>
        <w:gridCol w:w="845"/>
        <w:gridCol w:w="1532"/>
        <w:gridCol w:w="866"/>
        <w:gridCol w:w="479"/>
        <w:gridCol w:w="918"/>
        <w:gridCol w:w="909"/>
        <w:gridCol w:w="964"/>
        <w:gridCol w:w="1145"/>
        <w:gridCol w:w="856"/>
        <w:gridCol w:w="1023"/>
      </w:tblGrid>
      <w:tr w:rsidR="00651D53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651D53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651D53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jc w:val="center"/>
            </w:pPr>
            <w:r>
              <w:t>______</w:t>
            </w:r>
          </w:p>
          <w:p w:rsidR="00651D53" w:rsidRDefault="00651D53">
            <w:pPr>
              <w:keepNext/>
              <w:jc w:val="center"/>
            </w:pPr>
            <w:r>
              <w:t>(наименование</w:t>
            </w:r>
          </w:p>
          <w:p w:rsidR="00651D53" w:rsidRDefault="00651D53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</w:tr>
      <w:tr w:rsidR="00651D53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651D53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</w:pPr>
            <w:r>
              <w:rPr>
                <w:bCs/>
              </w:rPr>
              <w:t>11794000301000101001101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keepNext/>
              <w:snapToGrid w:val="0"/>
              <w:rPr>
                <w:bCs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  <w:r>
              <w:t>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snapToGrid w:val="0"/>
              <w:jc w:val="center"/>
            </w:pPr>
          </w:p>
        </w:tc>
      </w:tr>
    </w:tbl>
    <w:p w:rsidR="00651D53" w:rsidRDefault="0051572C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197485</wp:posOffset>
                </wp:positionV>
                <wp:extent cx="504190" cy="310515"/>
                <wp:effectExtent l="12065" t="6985" r="7620" b="63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D53" w:rsidRDefault="00651D53">
                            <w:r>
                              <w:t>5%</w:t>
                            </w:r>
                          </w:p>
                          <w:p w:rsidR="00651D53" w:rsidRDefault="00651D53"/>
                          <w:p w:rsidR="00651D53" w:rsidRDefault="00651D5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249.2pt;margin-top:15.55pt;width:39.7pt;height:24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" strokeweight=".5pt">
                <v:textbox inset="7.45pt,3.85pt,7.45pt,3.85pt">
                  <w:txbxContent>
                    <w:p w:rsidR="00651D53" w:rsidRDefault="00651D53">
                      <w:r>
                        <w:t>5%</w:t>
                      </w:r>
                    </w:p>
                    <w:p w:rsidR="00651D53" w:rsidRDefault="00651D53"/>
                    <w:p w:rsidR="00651D53" w:rsidRDefault="00651D53"/>
                  </w:txbxContent>
                </v:textbox>
              </v:shape>
            </w:pict>
          </mc:Fallback>
        </mc:AlternateContent>
      </w:r>
      <w:r w:rsidR="00651D53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651D53" w:rsidRDefault="00651D53">
      <w:pPr>
        <w:keepNext/>
        <w:rPr>
          <w:bCs/>
          <w:shd w:val="clear" w:color="auto" w:fill="FFFFFF"/>
        </w:rPr>
      </w:pPr>
    </w:p>
    <w:p w:rsidR="00651D53" w:rsidRDefault="00651D53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651D53" w:rsidRDefault="00651D53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651D53" w:rsidRDefault="00651D53">
      <w:pPr>
        <w:widowControl w:val="0"/>
        <w:rPr>
          <w:shd w:val="clear" w:color="auto" w:fill="FFFFFF"/>
        </w:rPr>
      </w:pPr>
    </w:p>
    <w:p w:rsidR="00651D53" w:rsidRDefault="00651D5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651D53" w:rsidRDefault="00651D5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651D53" w:rsidRDefault="00651D5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651D53" w:rsidRDefault="00651D53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11"/>
      </w:tblGrid>
      <w:tr w:rsidR="00651D53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651D53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1D53" w:rsidRDefault="00651D5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D53" w:rsidRDefault="00651D53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651D53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651D53" w:rsidRDefault="00651D53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651D53" w:rsidRDefault="00651D53">
      <w:pPr>
        <w:keepNext/>
        <w:jc w:val="center"/>
      </w:pPr>
    </w:p>
    <w:p w:rsidR="00651D53" w:rsidRDefault="00651D53">
      <w:pPr>
        <w:jc w:val="center"/>
      </w:pPr>
    </w:p>
    <w:p w:rsidR="00A77FF9" w:rsidRDefault="00A77FF9">
      <w:pPr>
        <w:jc w:val="center"/>
      </w:pPr>
    </w:p>
    <w:p w:rsidR="00651D53" w:rsidRDefault="00651D53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bCs/>
          <w:shd w:val="clear" w:color="auto" w:fill="FFFFFF"/>
          <w:vertAlign w:val="superscript"/>
        </w:rPr>
        <w:t>4)</w:t>
      </w:r>
    </w:p>
    <w:p w:rsidR="00651D53" w:rsidRDefault="00651D53">
      <w:pPr>
        <w:jc w:val="center"/>
      </w:pPr>
      <w:r>
        <w:rPr>
          <w:bCs/>
          <w:shd w:val="clear" w:color="auto" w:fill="FFFFFF"/>
        </w:rPr>
        <w:t>Выполнение работ не осуществляется</w:t>
      </w:r>
    </w:p>
    <w:p w:rsidR="00651D53" w:rsidRDefault="00651D53">
      <w:pPr>
        <w:keepNext/>
        <w:jc w:val="center"/>
      </w:pPr>
    </w:p>
    <w:p w:rsidR="00651D53" w:rsidRDefault="00651D53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shd w:val="clear" w:color="auto" w:fill="FFFFFF"/>
          <w:vertAlign w:val="superscript"/>
        </w:rPr>
        <w:t>6)</w:t>
      </w:r>
    </w:p>
    <w:p w:rsidR="00651D53" w:rsidRDefault="00651D53">
      <w:pPr>
        <w:keepNext/>
        <w:rPr>
          <w:shd w:val="clear" w:color="auto" w:fill="FFFFFF"/>
        </w:rPr>
      </w:pPr>
      <w:r>
        <w:rPr>
          <w:bCs/>
          <w:shd w:val="clear" w:color="auto" w:fill="FFFFFF"/>
        </w:rPr>
        <w:t xml:space="preserve">1. Основания для досрочного прекращения исполнения муниципального задания  </w:t>
      </w:r>
      <w:r>
        <w:rPr>
          <w:bCs/>
          <w:u w:val="single"/>
          <w:shd w:val="clear" w:color="auto" w:fill="FFFFFF"/>
        </w:rPr>
        <w:t xml:space="preserve">Постановление Администрации Константиновского района от 23.07.2012 г. №1317 «Об утверждении Положения о создании, реорганизации, изменении типа и ликвидации муниципальных учреждений Константиновского района, а также утверждении уставов муниципальных учреждений Константиновского района и внесении в них изменений»                                                                                                   </w:t>
      </w:r>
    </w:p>
    <w:p w:rsidR="00651D53" w:rsidRDefault="00651D53">
      <w:pPr>
        <w:widowControl w:val="0"/>
        <w:rPr>
          <w:bCs/>
          <w:shd w:val="clear" w:color="auto" w:fill="FFFFFF"/>
        </w:rPr>
      </w:pPr>
      <w:r>
        <w:rPr>
          <w:shd w:val="clear" w:color="auto" w:fill="FFFFFF"/>
        </w:rPr>
        <w:t>2. Иная информация, необходимая для исполнения</w:t>
      </w:r>
    </w:p>
    <w:p w:rsidR="00651D53" w:rsidRDefault="00651D5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(контроля за исполнением) муниципального задания  </w:t>
      </w:r>
      <w:r>
        <w:rPr>
          <w:bCs/>
          <w:u w:val="single"/>
          <w:shd w:val="clear" w:color="auto" w:fill="FFFFFF"/>
        </w:rPr>
        <w:t xml:space="preserve">  отсутствует                                                                                                                                      </w:t>
      </w:r>
    </w:p>
    <w:p w:rsidR="00651D53" w:rsidRDefault="00651D53">
      <w:pPr>
        <w:keepNext/>
        <w:rPr>
          <w:bCs/>
        </w:rPr>
      </w:pPr>
      <w:r>
        <w:rPr>
          <w:bCs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4302"/>
        <w:gridCol w:w="6552"/>
      </w:tblGrid>
      <w:tr w:rsidR="00651D53">
        <w:trPr>
          <w:trHeight w:hRule="exact" w:val="125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Формы контроля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Органы местного самоуправления, отраслевые (функциональные) органы Администрации  Константиновского района, </w:t>
            </w:r>
            <w:r>
              <w:rPr>
                <w:bCs/>
              </w:rPr>
              <w:br/>
              <w:t>осуществляющие контроль за оказанием услуги</w:t>
            </w:r>
          </w:p>
        </w:tc>
      </w:tr>
      <w:tr w:rsidR="00651D53">
        <w:trPr>
          <w:trHeight w:hRule="exact" w:val="28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</w:tr>
      <w:tr w:rsidR="00651D53">
        <w:trPr>
          <w:trHeight w:hRule="exact" w:val="59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numPr>
                <w:ilvl w:val="0"/>
                <w:numId w:val="2"/>
              </w:numPr>
            </w:pPr>
            <w:r>
              <w:t>Мониторинг исполнения муниципального задания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t xml:space="preserve">Ежеквартально 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651D53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numPr>
                <w:ilvl w:val="0"/>
                <w:numId w:val="2"/>
              </w:numPr>
            </w:pPr>
            <w:r>
              <w:t>Документальная проверка</w:t>
            </w:r>
          </w:p>
          <w:p w:rsidR="00651D53" w:rsidRDefault="00651D53">
            <w:pPr>
              <w:widowControl w:val="0"/>
              <w:numPr>
                <w:ilvl w:val="0"/>
                <w:numId w:val="2"/>
              </w:numPr>
            </w:pPr>
            <w:r>
              <w:t>Отчет об исполнении муниципального задания</w:t>
            </w:r>
          </w:p>
          <w:p w:rsidR="00651D53" w:rsidRDefault="00651D53">
            <w:pPr>
              <w:widowControl w:val="0"/>
              <w:numPr>
                <w:ilvl w:val="0"/>
                <w:numId w:val="2"/>
              </w:numPr>
            </w:pPr>
            <w:r>
              <w:t>Оценка выполнения муниципального задания</w:t>
            </w:r>
          </w:p>
          <w:p w:rsidR="00651D53" w:rsidRDefault="00651D53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t>2 раза в год (1 полугодие, календарный год)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651D53">
        <w:trPr>
          <w:trHeight w:hRule="exact" w:val="1119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numPr>
                <w:ilvl w:val="0"/>
                <w:numId w:val="2"/>
              </w:numPr>
            </w:pPr>
            <w:r>
              <w:t xml:space="preserve">Документальная проверка соблюдения порядка исполнения плана финансово-хозяйственной деятельности </w:t>
            </w:r>
          </w:p>
          <w:p w:rsidR="00651D53" w:rsidRDefault="00651D53"/>
          <w:p w:rsidR="00651D53" w:rsidRDefault="00651D53"/>
          <w:p w:rsidR="00651D53" w:rsidRDefault="00651D53"/>
          <w:p w:rsidR="00651D53" w:rsidRDefault="00651D53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53" w:rsidRDefault="00651D53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</w:tbl>
    <w:p w:rsidR="00651D53" w:rsidRDefault="00651D53">
      <w:pPr>
        <w:keepNext/>
      </w:pPr>
    </w:p>
    <w:p w:rsidR="00651D53" w:rsidRDefault="00651D53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 Требования к отчетности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форма отчета о выполнении муниципального задания утверждена постановлением Администрации Константиновского района от 05.10.2015 г. № 681                                                                                                       </w:t>
      </w:r>
    </w:p>
    <w:p w:rsidR="00651D53" w:rsidRDefault="00651D5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4.1. Периодичность представления отчетов о</w:t>
      </w:r>
    </w:p>
    <w:p w:rsidR="00651D53" w:rsidRDefault="00651D5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1 раз в квартал                                                                                                                                                        </w:t>
      </w:r>
    </w:p>
    <w:p w:rsidR="00651D53" w:rsidRDefault="00651D5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4.2. Сроки представления отчетов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не позднее 15 числа месяца, следующего за отчетным                        </w:t>
      </w:r>
    </w:p>
    <w:p w:rsidR="00651D53" w:rsidRDefault="00651D5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4.3.  Иные требования к отчетности о выполнении муниципального задания </w:t>
      </w:r>
      <w:r>
        <w:rPr>
          <w:bCs/>
          <w:u w:val="single"/>
          <w:shd w:val="clear" w:color="auto" w:fill="FFFFFF"/>
        </w:rPr>
        <w:t xml:space="preserve">   отсутствуют                                                                                          </w:t>
      </w:r>
    </w:p>
    <w:p w:rsidR="00651D53" w:rsidRDefault="00651D53">
      <w:pPr>
        <w:keepNext/>
        <w:rPr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5. Иные показатели, связанные с выполнением муниципального задания    </w:t>
      </w:r>
      <w:r>
        <w:rPr>
          <w:bCs/>
          <w:u w:val="single"/>
          <w:shd w:val="clear" w:color="auto" w:fill="FFFFFF"/>
        </w:rPr>
        <w:t xml:space="preserve">отсутствуют                                                                                                </w:t>
      </w:r>
    </w:p>
    <w:p w:rsidR="00651D53" w:rsidRDefault="00651D53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1)</w:t>
      </w:r>
      <w:r>
        <w:rPr>
          <w:shd w:val="clear" w:color="auto" w:fill="FFFFFF"/>
        </w:rPr>
        <w:t xml:space="preserve"> МУ «Отдел образования Администрации Константиновского района»</w:t>
      </w:r>
      <w:r w:rsidR="00A77FF9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Номер муниципального задания</w:t>
      </w:r>
    </w:p>
    <w:p w:rsidR="00651D53" w:rsidRDefault="00651D53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2)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651D53" w:rsidRDefault="00651D53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3)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</w:t>
      </w:r>
      <w:r>
        <w:rPr>
          <w:shd w:val="clear" w:color="auto" w:fill="FFFFFF"/>
        </w:rPr>
        <w:lastRenderedPageBreak/>
        <w:t>услуг и работ.</w:t>
      </w:r>
    </w:p>
    <w:p w:rsidR="00651D53" w:rsidRDefault="00651D53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4)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651D53" w:rsidRDefault="00651D53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5)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651D53" w:rsidRDefault="00651D53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6)</w:t>
      </w:r>
      <w:r>
        <w:rPr>
          <w:shd w:val="clear" w:color="auto" w:fill="FFFFFF"/>
        </w:rPr>
        <w:t xml:space="preserve"> Заполняется в целом по муниципальному заданию.</w:t>
      </w:r>
    </w:p>
    <w:p w:rsidR="00651D53" w:rsidRDefault="00651D53">
      <w:pPr>
        <w:widowControl w:val="0"/>
        <w:jc w:val="both"/>
      </w:pPr>
      <w:r>
        <w:rPr>
          <w:shd w:val="clear" w:color="auto" w:fill="FFFFFF"/>
          <w:vertAlign w:val="superscript"/>
        </w:rPr>
        <w:t xml:space="preserve">   7)</w:t>
      </w:r>
      <w:r>
        <w:rPr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Константиновского района, главным распорядителем средств бюджета Константиновского района, в ведении которого находятся  казенные учреждения Константиновского района,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651D53" w:rsidRDefault="00651D53">
      <w:pPr>
        <w:widowControl w:val="0"/>
        <w:ind w:left="10348" w:right="-1"/>
        <w:jc w:val="both"/>
      </w:pPr>
    </w:p>
    <w:p w:rsidR="00651D53" w:rsidRDefault="00651D53">
      <w:pPr>
        <w:widowControl w:val="0"/>
        <w:ind w:left="10348" w:right="-1"/>
        <w:jc w:val="both"/>
      </w:pPr>
    </w:p>
    <w:p w:rsidR="00651D53" w:rsidRDefault="00651D53">
      <w:pPr>
        <w:widowControl w:val="0"/>
        <w:ind w:left="10348" w:right="-1"/>
        <w:jc w:val="both"/>
      </w:pPr>
    </w:p>
    <w:p w:rsidR="00651D53" w:rsidRDefault="00651D53">
      <w:pPr>
        <w:widowControl w:val="0"/>
        <w:ind w:left="10348" w:right="-1"/>
        <w:jc w:val="both"/>
      </w:pPr>
    </w:p>
    <w:p w:rsidR="00651D53" w:rsidRDefault="00651D53">
      <w:pPr>
        <w:widowControl w:val="0"/>
        <w:ind w:left="10348" w:right="-1"/>
        <w:jc w:val="both"/>
      </w:pPr>
    </w:p>
    <w:p w:rsidR="00651D53" w:rsidRDefault="00651D53"/>
    <w:sectPr w:rsidR="00651D53">
      <w:pgSz w:w="16838" w:h="11906" w:orient="landscape"/>
      <w:pgMar w:top="646" w:right="719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D0"/>
    <w:rsid w:val="0051572C"/>
    <w:rsid w:val="00651D53"/>
    <w:rsid w:val="006E21D0"/>
    <w:rsid w:val="00A77FF9"/>
    <w:rsid w:val="00E3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3901</Words>
  <Characters>22239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</vt:lpstr>
    </vt:vector>
  </TitlesOfParts>
  <Company/>
  <LinksUpToDate>false</LinksUpToDate>
  <CharactersWithSpaces>26088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</dc:title>
  <dc:subject/>
  <dc:creator>Ветрова</dc:creator>
  <cp:keywords/>
  <cp:lastModifiedBy>Алексей Арешев</cp:lastModifiedBy>
  <cp:revision>2</cp:revision>
  <cp:lastPrinted>2017-01-26T08:33:00Z</cp:lastPrinted>
  <dcterms:created xsi:type="dcterms:W3CDTF">2017-01-26T22:10:00Z</dcterms:created>
  <dcterms:modified xsi:type="dcterms:W3CDTF">2017-01-26T22:10:00Z</dcterms:modified>
</cp:coreProperties>
</file>