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822" w:rsidRDefault="003A3822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3A3822" w:rsidRDefault="003A3822">
      <w:pPr>
        <w:widowControl w:val="0"/>
        <w:tabs>
          <w:tab w:val="left" w:pos="11199"/>
        </w:tabs>
        <w:ind w:left="9356"/>
        <w:jc w:val="center"/>
      </w:pPr>
    </w:p>
    <w:p w:rsidR="003A3822" w:rsidRDefault="003A3822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3A3822" w:rsidRDefault="003A3822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Е.Ю.Дьякова</w:t>
      </w:r>
      <w:proofErr w:type="spellEnd"/>
    </w:p>
    <w:p w:rsidR="003A3822" w:rsidRDefault="003A3822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3A3822" w:rsidRDefault="003A3822">
      <w:pPr>
        <w:widowControl w:val="0"/>
        <w:tabs>
          <w:tab w:val="left" w:pos="11199"/>
        </w:tabs>
        <w:ind w:left="9356"/>
        <w:jc w:val="center"/>
      </w:pPr>
    </w:p>
    <w:p w:rsidR="003A3822" w:rsidRDefault="003A3822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C0524A">
        <w:rPr>
          <w:u w:val="single"/>
        </w:rPr>
        <w:t xml:space="preserve">14 </w:t>
      </w:r>
      <w:r>
        <w:rPr>
          <w:u w:val="single"/>
        </w:rPr>
        <w:t xml:space="preserve">»  </w:t>
      </w:r>
      <w:r w:rsidR="00C0524A">
        <w:rPr>
          <w:u w:val="single"/>
        </w:rPr>
        <w:t>октя</w:t>
      </w:r>
      <w:r>
        <w:rPr>
          <w:u w:val="single"/>
        </w:rPr>
        <w:t>бря  201</w:t>
      </w:r>
      <w:r w:rsidR="00C0524A">
        <w:rPr>
          <w:u w:val="single"/>
        </w:rPr>
        <w:t>6</w:t>
      </w:r>
      <w:r>
        <w:rPr>
          <w:u w:val="single"/>
        </w:rPr>
        <w:t xml:space="preserve">  г.</w:t>
      </w:r>
    </w:p>
    <w:p w:rsidR="003A3822" w:rsidRDefault="003A3822">
      <w:pPr>
        <w:widowControl w:val="0"/>
        <w:tabs>
          <w:tab w:val="left" w:pos="11199"/>
        </w:tabs>
        <w:ind w:left="11907"/>
      </w:pPr>
    </w:p>
    <w:p w:rsidR="003A3822" w:rsidRDefault="003A3822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3A3822" w:rsidRDefault="003A3822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3A3822" w:rsidRDefault="003A3822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3A3822" w:rsidRDefault="003A3822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C0524A">
        <w:rPr>
          <w:b/>
        </w:rPr>
        <w:t>2</w:t>
      </w:r>
    </w:p>
    <w:p w:rsidR="003A3822" w:rsidRDefault="00F73D3C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22475" cy="2519680"/>
                <wp:effectExtent l="0" t="635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3A3822" w:rsidTr="00C0524A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A3822" w:rsidRDefault="003A3822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A3822" w:rsidTr="00C052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3822" w:rsidRDefault="003A382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A3822" w:rsidRDefault="003A38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9.25pt;height:198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Waeg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3A3822" w:rsidTr="00C0524A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3A3822" w:rsidRDefault="003A382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3A3822" w:rsidRDefault="003A3822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A3822" w:rsidRDefault="003A382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3A3822" w:rsidRDefault="003A382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3A3822" w:rsidRDefault="003A382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3A3822" w:rsidRDefault="003A3822">
                            <w:pPr>
                              <w:snapToGrid w:val="0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A3822" w:rsidTr="00C052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3A3822" w:rsidRDefault="003A3822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3822" w:rsidRDefault="003A382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3A3822" w:rsidRDefault="003A3822"/>
                  </w:txbxContent>
                </v:textbox>
              </v:shape>
            </w:pict>
          </mc:Fallback>
        </mc:AlternateContent>
      </w:r>
      <w:r w:rsidR="003A3822">
        <w:rPr>
          <w:shd w:val="clear" w:color="auto" w:fill="FFFFFF"/>
        </w:rPr>
        <w:t>на 2016 год и плановый период 20___ и 20___ годов</w:t>
      </w:r>
    </w:p>
    <w:p w:rsidR="003A3822" w:rsidRDefault="003A3822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C0524A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C0524A">
        <w:rPr>
          <w:u w:val="single"/>
          <w:shd w:val="clear" w:color="auto" w:fill="FFFFFF"/>
        </w:rPr>
        <w:t>4</w:t>
      </w:r>
      <w:r>
        <w:rPr>
          <w:u w:val="single"/>
          <w:shd w:val="clear" w:color="auto" w:fill="FFFFFF"/>
        </w:rPr>
        <w:t xml:space="preserve"> »  </w:t>
      </w:r>
      <w:r w:rsidR="00C0524A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C0524A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3A3822" w:rsidRDefault="003A3822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3A3822" w:rsidRDefault="003A3822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proofErr w:type="gramStart"/>
      <w:r>
        <w:rPr>
          <w:bCs/>
          <w:u w:val="single"/>
          <w:shd w:val="clear" w:color="auto" w:fill="FFFFFF"/>
        </w:rPr>
        <w:t>Муниципальное</w:t>
      </w:r>
      <w:proofErr w:type="gramEnd"/>
      <w:r>
        <w:rPr>
          <w:bCs/>
          <w:u w:val="single"/>
          <w:shd w:val="clear" w:color="auto" w:fill="FFFFFF"/>
        </w:rPr>
        <w:t xml:space="preserve"> бюджетное дошкольное                 </w:t>
      </w:r>
    </w:p>
    <w:p w:rsidR="003A3822" w:rsidRDefault="003A3822">
      <w:pPr>
        <w:widowControl w:val="0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общеразвивающего вида с приоритетным осуществлением                  </w:t>
      </w:r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деятельности по художественно-эстетическому  развитию детей № 11 «Березка»                                                   </w:t>
      </w:r>
    </w:p>
    <w:p w:rsidR="003A3822" w:rsidRDefault="003A3822">
      <w:pPr>
        <w:widowControl w:val="0"/>
        <w:rPr>
          <w:bCs/>
          <w:shd w:val="clear" w:color="auto" w:fill="FFFFFF"/>
        </w:rPr>
      </w:pPr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 </w:t>
      </w:r>
    </w:p>
    <w:p w:rsidR="003A3822" w:rsidRDefault="003A3822">
      <w:pPr>
        <w:widowControl w:val="0"/>
        <w:rPr>
          <w:bCs/>
          <w:shd w:val="clear" w:color="auto" w:fill="FFFFFF"/>
        </w:rPr>
      </w:pPr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3A3822" w:rsidRDefault="003A3822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                                                                   </w:t>
      </w:r>
    </w:p>
    <w:p w:rsidR="003A3822" w:rsidRDefault="003A3822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</w:t>
      </w:r>
      <w:proofErr w:type="gramStart"/>
      <w:r>
        <w:rPr>
          <w:bCs/>
          <w:szCs w:val="28"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3A3822" w:rsidRDefault="003A3822">
      <w:pPr>
        <w:keepNext/>
        <w:jc w:val="center"/>
        <w:rPr>
          <w:bCs/>
          <w:shd w:val="clear" w:color="auto" w:fill="FFFFFF"/>
        </w:rPr>
      </w:pPr>
    </w:p>
    <w:p w:rsidR="003A3822" w:rsidRDefault="003A3822">
      <w:pPr>
        <w:jc w:val="center"/>
        <w:rPr>
          <w:bCs/>
          <w:shd w:val="clear" w:color="auto" w:fill="FFFFFF"/>
        </w:rPr>
      </w:pPr>
    </w:p>
    <w:p w:rsidR="003A3822" w:rsidRDefault="003A3822">
      <w:pPr>
        <w:jc w:val="center"/>
        <w:rPr>
          <w:bCs/>
          <w:shd w:val="clear" w:color="auto" w:fill="FFFFFF"/>
        </w:rPr>
      </w:pPr>
    </w:p>
    <w:p w:rsidR="003A3822" w:rsidRDefault="003A3822">
      <w:pPr>
        <w:jc w:val="center"/>
        <w:rPr>
          <w:bCs/>
          <w:shd w:val="clear" w:color="auto" w:fill="FFFFFF"/>
        </w:rPr>
      </w:pPr>
    </w:p>
    <w:p w:rsidR="003A3822" w:rsidRDefault="003A3822">
      <w:pPr>
        <w:keepNext/>
        <w:jc w:val="center"/>
        <w:rPr>
          <w:bCs/>
          <w:shd w:val="clear" w:color="auto" w:fill="FFFFFF"/>
        </w:rPr>
      </w:pPr>
    </w:p>
    <w:p w:rsidR="003A3822" w:rsidRDefault="003A3822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3A3822" w:rsidRDefault="00F73D3C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75565</wp:posOffset>
                </wp:positionV>
                <wp:extent cx="1929130" cy="116205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3A3822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822" w:rsidRDefault="003A38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5.4pt;margin-top:5.95pt;width:151.9pt;height:91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8sfA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3A3822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3A3822" w:rsidRDefault="003A3822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3A3822" w:rsidRDefault="003A382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3A3822" w:rsidRDefault="003A382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3A3822" w:rsidRDefault="003A382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A3822" w:rsidRDefault="003A3822"/>
                  </w:txbxContent>
                </v:textbox>
              </v:shape>
            </w:pict>
          </mc:Fallback>
        </mc:AlternateContent>
      </w:r>
    </w:p>
    <w:p w:rsidR="003A3822" w:rsidRDefault="003A3822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3A3822" w:rsidRDefault="003A3822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</w:t>
      </w:r>
      <w:proofErr w:type="gramStart"/>
      <w:r>
        <w:rPr>
          <w:u w:val="single"/>
          <w:shd w:val="clear" w:color="auto" w:fill="FFFFFF"/>
        </w:rPr>
        <w:t>дошкольного</w:t>
      </w:r>
      <w:proofErr w:type="gramEnd"/>
      <w:r>
        <w:rPr>
          <w:u w:val="single"/>
          <w:shd w:val="clear" w:color="auto" w:fill="FFFFFF"/>
        </w:rPr>
        <w:t xml:space="preserve">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A3822" w:rsidRDefault="003A3822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3A3822" w:rsidRDefault="003A3822">
      <w:pPr>
        <w:widowControl w:val="0"/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21"/>
        <w:gridCol w:w="1102"/>
        <w:gridCol w:w="1006"/>
        <w:gridCol w:w="1709"/>
        <w:gridCol w:w="702"/>
        <w:gridCol w:w="4462"/>
        <w:gridCol w:w="874"/>
        <w:gridCol w:w="551"/>
        <w:gridCol w:w="1139"/>
        <w:gridCol w:w="759"/>
        <w:gridCol w:w="551"/>
      </w:tblGrid>
      <w:tr w:rsidR="003A3822">
        <w:trPr>
          <w:trHeight w:hRule="exact" w:val="9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3A3822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 xml:space="preserve">20__год </w:t>
            </w:r>
          </w:p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3A3822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___</w:t>
            </w:r>
          </w:p>
          <w:p w:rsidR="003A3822" w:rsidRDefault="003A3822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3A3822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6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3A3822">
        <w:trPr>
          <w:trHeight w:hRule="exact" w:val="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3A3822" w:rsidRDefault="003A3822" w:rsidP="00C0524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</w:t>
            </w:r>
            <w:r w:rsidR="00C052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подготовки, группа семейного воспитания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3A3822" w:rsidRDefault="003A3822">
            <w:pPr>
              <w:keepNext/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A3822" w:rsidRDefault="003A3822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A3822">
        <w:trPr>
          <w:trHeight w:hRule="exact" w:val="2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t>11784000301000301001100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snapToGrid w:val="0"/>
              <w:rPr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</w:tr>
    </w:tbl>
    <w:p w:rsidR="003A3822" w:rsidRDefault="00F73D3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22" w:rsidRDefault="003A3822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pt;height:23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WNKwIAAFYEAAAOAAAAZHJzL2Uyb0RvYy54bWysVNuO2yAQfa/Uf0C8N3bSbJp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CQsGWN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3A3822" w:rsidRDefault="003A3822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3A3822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A3822" w:rsidRDefault="003A3822"/>
    <w:p w:rsidR="003A3822" w:rsidRDefault="003A3822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20"/>
      </w:tblGrid>
      <w:tr w:rsidR="003A3822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3A3822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3A3822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______</w:t>
            </w:r>
          </w:p>
          <w:p w:rsidR="003A3822" w:rsidRDefault="003A3822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A3822" w:rsidRDefault="003A3822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</w:tr>
      <w:tr w:rsidR="003A3822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3822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C0524A">
            <w:pPr>
              <w:widowControl w:val="0"/>
              <w:jc w:val="center"/>
            </w:pPr>
            <w:r>
              <w:t>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</w:tr>
      <w:tr w:rsidR="003A3822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3A3822" w:rsidRDefault="003A3822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C0524A">
            <w:pPr>
              <w:widowControl w:val="0"/>
              <w:jc w:val="center"/>
            </w:pPr>
            <w:r>
              <w:t>128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</w:tr>
    </w:tbl>
    <w:p w:rsidR="003A3822" w:rsidRDefault="00F73D3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8630" cy="339725"/>
                <wp:effectExtent l="12065" t="10160" r="508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22" w:rsidRDefault="003A3822">
                            <w:r>
                              <w:t>5%</w:t>
                            </w:r>
                          </w:p>
                          <w:p w:rsidR="003A3822" w:rsidRDefault="003A3822"/>
                          <w:p w:rsidR="003A3822" w:rsidRDefault="003A382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9pt;height:26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" strokeweight=".5pt">
                <v:textbox inset="7.45pt,3.85pt,7.45pt,3.85pt">
                  <w:txbxContent>
                    <w:p w:rsidR="003A3822" w:rsidRDefault="003A3822">
                      <w:r>
                        <w:t>5%</w:t>
                      </w:r>
                    </w:p>
                    <w:p w:rsidR="003A3822" w:rsidRDefault="003A3822"/>
                    <w:p w:rsidR="003A3822" w:rsidRDefault="003A3822"/>
                  </w:txbxContent>
                </v:textbox>
              </v:shape>
            </w:pict>
          </mc:Fallback>
        </mc:AlternateContent>
      </w:r>
      <w:r w:rsidR="003A3822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A3822" w:rsidRDefault="003A3822">
      <w:pPr>
        <w:keepNext/>
        <w:rPr>
          <w:bCs/>
          <w:shd w:val="clear" w:color="auto" w:fill="FFFFFF"/>
        </w:rPr>
      </w:pPr>
    </w:p>
    <w:p w:rsidR="003A3822" w:rsidRDefault="003A382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A3822" w:rsidRDefault="003A3822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3A3822" w:rsidRDefault="003A3822">
      <w:pPr>
        <w:widowControl w:val="0"/>
        <w:rPr>
          <w:shd w:val="clear" w:color="auto" w:fill="FFFFFF"/>
        </w:rPr>
      </w:pPr>
    </w:p>
    <w:p w:rsidR="003A3822" w:rsidRDefault="003A3822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3A3822" w:rsidRDefault="003A3822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3A3822" w:rsidRDefault="003A3822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A3822" w:rsidRDefault="003A3822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3A3822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3A3822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3A3822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3A3822" w:rsidRDefault="003A3822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3A3822" w:rsidRDefault="00F73D3C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2300" cy="102616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41"/>
                            </w:tblGrid>
                            <w:tr w:rsidR="003A3822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3A3822" w:rsidRDefault="003A382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3A3822" w:rsidRDefault="003A382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822" w:rsidRDefault="003A38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pt;height:80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UlfQIAAAc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41"/>
                      </w:tblGrid>
                      <w:tr w:rsidR="003A3822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3A3822" w:rsidRDefault="003A3822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3A3822" w:rsidRDefault="003A382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3A3822" w:rsidRDefault="003A382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3A3822" w:rsidRDefault="003A382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3A3822" w:rsidRDefault="003A382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A3822" w:rsidRDefault="003A3822"/>
                  </w:txbxContent>
                </v:textbox>
              </v:shape>
            </w:pict>
          </mc:Fallback>
        </mc:AlternateContent>
      </w:r>
    </w:p>
    <w:p w:rsidR="003A3822" w:rsidRDefault="003A3822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A3822" w:rsidRDefault="003A3822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3A3822" w:rsidRDefault="003A3822">
      <w:pPr>
        <w:widowControl w:val="0"/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405"/>
        <w:gridCol w:w="1158"/>
        <w:gridCol w:w="931"/>
        <w:gridCol w:w="1234"/>
        <w:gridCol w:w="987"/>
        <w:gridCol w:w="2905"/>
        <w:gridCol w:w="1121"/>
        <w:gridCol w:w="1101"/>
        <w:gridCol w:w="987"/>
        <w:gridCol w:w="1102"/>
        <w:gridCol w:w="941"/>
      </w:tblGrid>
      <w:tr w:rsidR="003A3822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3A3822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 xml:space="preserve">20__год </w:t>
            </w:r>
          </w:p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3A3822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______</w:t>
            </w:r>
          </w:p>
          <w:p w:rsidR="003A3822" w:rsidRDefault="003A3822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A3822" w:rsidRDefault="003A3822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______</w:t>
            </w:r>
          </w:p>
          <w:p w:rsidR="003A3822" w:rsidRDefault="003A3822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3A3822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3A3822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3A3822" w:rsidRDefault="003A382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3A3822" w:rsidRDefault="003A3822">
            <w:pPr>
              <w:snapToGrid w:val="0"/>
              <w:rPr>
                <w:sz w:val="20"/>
                <w:szCs w:val="20"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</w:rPr>
            </w:pPr>
          </w:p>
          <w:p w:rsidR="003A3822" w:rsidRDefault="003A382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A3822" w:rsidRDefault="003A3822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A3822">
        <w:trPr>
          <w:trHeight w:hRule="exact" w:val="153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3A3822" w:rsidRDefault="003A3822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snapToGrid w:val="0"/>
              <w:rPr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</w:tr>
    </w:tbl>
    <w:p w:rsidR="003A3822" w:rsidRDefault="00F73D3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22" w:rsidRDefault="003A3822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pt;height:23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QZLAIAAFY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" strokeweight=".5pt">
                <v:textbox inset="7.45pt,3.85pt,7.45pt,3.85pt">
                  <w:txbxContent>
                    <w:p w:rsidR="003A3822" w:rsidRDefault="003A3822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3A3822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A3822" w:rsidRDefault="003A3822"/>
    <w:p w:rsidR="003A3822" w:rsidRDefault="003A3822"/>
    <w:p w:rsidR="003A3822" w:rsidRDefault="003A3822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60"/>
        <w:gridCol w:w="879"/>
        <w:gridCol w:w="479"/>
        <w:gridCol w:w="918"/>
        <w:gridCol w:w="909"/>
        <w:gridCol w:w="964"/>
        <w:gridCol w:w="1145"/>
        <w:gridCol w:w="856"/>
        <w:gridCol w:w="1023"/>
      </w:tblGrid>
      <w:tr w:rsidR="003A3822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3A3822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очеред</w:t>
            </w:r>
            <w:proofErr w:type="spellEnd"/>
            <w:r>
              <w:rPr>
                <w:bCs/>
                <w:sz w:val="22"/>
                <w:szCs w:val="22"/>
              </w:rPr>
              <w:t>-ной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20__год (2-й год </w:t>
            </w:r>
            <w:proofErr w:type="spellStart"/>
            <w:r>
              <w:rPr>
                <w:bCs/>
                <w:sz w:val="22"/>
                <w:szCs w:val="22"/>
              </w:rPr>
              <w:t>плано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2016 год (очередной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3A3822" w:rsidRDefault="003A382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</w:tr>
      <w:tr w:rsidR="003A3822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______</w:t>
            </w:r>
          </w:p>
          <w:p w:rsidR="003A3822" w:rsidRDefault="003A3822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A3822" w:rsidRDefault="003A3822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jc w:val="center"/>
            </w:pPr>
            <w:r>
              <w:t>______</w:t>
            </w:r>
          </w:p>
          <w:p w:rsidR="003A3822" w:rsidRDefault="003A3822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3A3822" w:rsidRDefault="003A3822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</w:tr>
      <w:tr w:rsidR="003A3822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3822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C0524A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родителей (законных представителей </w:t>
            </w:r>
            <w:proofErr w:type="gramStart"/>
            <w:r>
              <w:rPr>
                <w:sz w:val="20"/>
                <w:szCs w:val="20"/>
              </w:rPr>
              <w:t>)и</w:t>
            </w:r>
            <w:proofErr w:type="gramEnd"/>
            <w:r>
              <w:rPr>
                <w:sz w:val="20"/>
                <w:szCs w:val="20"/>
              </w:rPr>
              <w:t>меющих</w:t>
            </w:r>
          </w:p>
          <w:p w:rsidR="003A3822" w:rsidRDefault="003A38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3A3822" w:rsidRDefault="003A3822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</w:p>
        </w:tc>
      </w:tr>
      <w:tr w:rsidR="003A3822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</w:pPr>
            <w:r>
              <w:t>11784000301000301001100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3A3822" w:rsidRDefault="003A3822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C0524A">
            <w:pPr>
              <w:widowControl w:val="0"/>
              <w:snapToGrid w:val="0"/>
              <w:jc w:val="center"/>
            </w:pPr>
            <w:r>
              <w:t>128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</w:p>
        </w:tc>
      </w:tr>
    </w:tbl>
    <w:p w:rsidR="003A3822" w:rsidRDefault="00F73D3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2435" cy="285115"/>
                <wp:effectExtent l="12065" t="10160" r="1270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22" w:rsidRDefault="003A3822">
                            <w:r>
                              <w:t>5%</w:t>
                            </w:r>
                          </w:p>
                          <w:p w:rsidR="003A3822" w:rsidRDefault="003A3822"/>
                          <w:p w:rsidR="003A3822" w:rsidRDefault="003A382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05pt;height:22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" strokeweight=".5pt">
                <v:textbox inset="7.45pt,3.85pt,7.45pt,3.85pt">
                  <w:txbxContent>
                    <w:p w:rsidR="003A3822" w:rsidRDefault="003A3822">
                      <w:r>
                        <w:t>5%</w:t>
                      </w:r>
                    </w:p>
                    <w:p w:rsidR="003A3822" w:rsidRDefault="003A3822"/>
                    <w:p w:rsidR="003A3822" w:rsidRDefault="003A3822"/>
                  </w:txbxContent>
                </v:textbox>
              </v:shape>
            </w:pict>
          </mc:Fallback>
        </mc:AlternateContent>
      </w:r>
      <w:r w:rsidR="003A3822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A3822" w:rsidRDefault="003A3822">
      <w:pPr>
        <w:keepNext/>
        <w:rPr>
          <w:bCs/>
          <w:shd w:val="clear" w:color="auto" w:fill="FFFFFF"/>
        </w:rPr>
      </w:pPr>
    </w:p>
    <w:p w:rsidR="003A3822" w:rsidRDefault="003A3822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3A3822" w:rsidRDefault="003A3822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25"/>
      </w:tblGrid>
      <w:tr w:rsidR="003A3822">
        <w:trPr>
          <w:trHeight w:hRule="exact" w:val="371"/>
        </w:trPr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3A3822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3A3822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3A3822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C0524A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C0524A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3A3822" w:rsidRDefault="003A3822">
      <w:pPr>
        <w:widowControl w:val="0"/>
      </w:pPr>
    </w:p>
    <w:p w:rsidR="003A3822" w:rsidRDefault="003A3822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3A3822" w:rsidRDefault="003A3822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3A3822" w:rsidRDefault="003A3822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A3822" w:rsidRDefault="003A3822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01"/>
      </w:tblGrid>
      <w:tr w:rsidR="003A3822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3A3822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A3822" w:rsidRDefault="003A3822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822" w:rsidRDefault="003A3822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3A3822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3A3822" w:rsidRDefault="003A3822">
      <w:pPr>
        <w:keepNext/>
        <w:jc w:val="center"/>
      </w:pPr>
    </w:p>
    <w:p w:rsidR="003A3822" w:rsidRDefault="003A3822">
      <w:pPr>
        <w:jc w:val="center"/>
      </w:pPr>
    </w:p>
    <w:p w:rsidR="003A3822" w:rsidRDefault="003A3822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3A3822" w:rsidRDefault="003A3822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3A3822" w:rsidRDefault="003A3822">
      <w:pPr>
        <w:keepNext/>
        <w:jc w:val="center"/>
      </w:pPr>
    </w:p>
    <w:p w:rsidR="003A3822" w:rsidRDefault="003A3822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3A3822" w:rsidRDefault="003A3822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3A3822" w:rsidRDefault="003A3822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(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3A3822" w:rsidRDefault="003A3822">
      <w:pPr>
        <w:keepNext/>
        <w:rPr>
          <w:bCs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42"/>
      </w:tblGrid>
      <w:tr w:rsidR="003A3822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 xml:space="preserve">осуществляющие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оказанием услуги</w:t>
            </w:r>
          </w:p>
        </w:tc>
      </w:tr>
      <w:tr w:rsidR="003A3822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3A3822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3A3822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3A3822" w:rsidRDefault="003A3822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3A3822" w:rsidRDefault="003A3822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3A3822" w:rsidRDefault="003A382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3A3822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</w:t>
            </w:r>
            <w:proofErr w:type="gramStart"/>
            <w:r>
              <w:t>соблюдения порядка исполнения плана финансово-хозяйственной деятельности</w:t>
            </w:r>
            <w:proofErr w:type="gramEnd"/>
            <w:r>
              <w:t xml:space="preserve"> </w:t>
            </w:r>
          </w:p>
          <w:p w:rsidR="003A3822" w:rsidRDefault="003A3822"/>
          <w:p w:rsidR="003A3822" w:rsidRDefault="003A3822"/>
          <w:p w:rsidR="003A3822" w:rsidRDefault="003A3822"/>
          <w:p w:rsidR="003A3822" w:rsidRDefault="003A3822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22" w:rsidRDefault="003A3822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3A3822" w:rsidRDefault="003A3822">
      <w:pPr>
        <w:keepNext/>
      </w:pPr>
    </w:p>
    <w:p w:rsidR="003A3822" w:rsidRDefault="003A382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3A3822" w:rsidRDefault="003A3822">
      <w:pPr>
        <w:keepNext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выполнении</w:t>
      </w:r>
      <w:proofErr w:type="gramEnd"/>
      <w:r>
        <w:rPr>
          <w:bCs/>
          <w:shd w:val="clear" w:color="auto" w:fill="FFFFFF"/>
        </w:rPr>
        <w:t xml:space="preserve">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</w:t>
      </w:r>
      <w:proofErr w:type="gramStart"/>
      <w:r>
        <w:rPr>
          <w:bCs/>
          <w:u w:val="single"/>
          <w:shd w:val="clear" w:color="auto" w:fill="FFFFFF"/>
        </w:rPr>
        <w:t>отчетным</w:t>
      </w:r>
      <w:proofErr w:type="gramEnd"/>
      <w:r>
        <w:rPr>
          <w:bCs/>
          <w:u w:val="single"/>
          <w:shd w:val="clear" w:color="auto" w:fill="FFFFFF"/>
        </w:rPr>
        <w:t xml:space="preserve">                        </w:t>
      </w:r>
    </w:p>
    <w:p w:rsidR="003A3822" w:rsidRDefault="003A3822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3A3822" w:rsidRDefault="003A3822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3A3822" w:rsidRDefault="003A3822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C0524A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3A3822" w:rsidRDefault="003A3822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A3822" w:rsidRDefault="003A3822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A3822" w:rsidRDefault="003A3822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A3822" w:rsidRDefault="003A3822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A3822" w:rsidRDefault="003A3822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3A3822" w:rsidRDefault="003A3822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shd w:val="clear" w:color="auto" w:fill="FFFFFF"/>
        </w:rPr>
        <w:t>учредителя</w:t>
      </w:r>
      <w:proofErr w:type="gramEnd"/>
      <w:r>
        <w:rPr>
          <w:shd w:val="clear" w:color="auto" w:fill="FFFFFF"/>
        </w:rPr>
        <w:t xml:space="preserve">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shd w:val="clear" w:color="auto" w:fill="FFFFFF"/>
        </w:rPr>
        <w:t>пределах</w:t>
      </w:r>
      <w:proofErr w:type="gramEnd"/>
      <w:r>
        <w:rPr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3A3822" w:rsidRDefault="003A3822">
      <w:pPr>
        <w:widowControl w:val="0"/>
        <w:ind w:left="10348" w:right="-1"/>
        <w:jc w:val="both"/>
      </w:pPr>
    </w:p>
    <w:p w:rsidR="003A3822" w:rsidRDefault="003A3822">
      <w:pPr>
        <w:widowControl w:val="0"/>
        <w:ind w:left="10348" w:right="-1"/>
        <w:jc w:val="both"/>
      </w:pPr>
    </w:p>
    <w:p w:rsidR="003A3822" w:rsidRDefault="003A3822">
      <w:pPr>
        <w:widowControl w:val="0"/>
        <w:ind w:left="10348" w:right="-1"/>
        <w:jc w:val="both"/>
      </w:pPr>
    </w:p>
    <w:p w:rsidR="003A3822" w:rsidRDefault="003A3822">
      <w:pPr>
        <w:widowControl w:val="0"/>
        <w:ind w:left="10348" w:right="-1"/>
        <w:jc w:val="both"/>
      </w:pPr>
    </w:p>
    <w:p w:rsidR="003A3822" w:rsidRDefault="003A3822">
      <w:pPr>
        <w:widowControl w:val="0"/>
        <w:ind w:left="10348" w:right="-1"/>
        <w:jc w:val="both"/>
      </w:pPr>
    </w:p>
    <w:p w:rsidR="003A3822" w:rsidRDefault="003A3822"/>
    <w:sectPr w:rsidR="003A3822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A"/>
    <w:rsid w:val="003A3822"/>
    <w:rsid w:val="00A67A19"/>
    <w:rsid w:val="00C0524A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2017-01-26T09:44:00Z</cp:lastPrinted>
  <dcterms:created xsi:type="dcterms:W3CDTF">2017-01-26T21:29:00Z</dcterms:created>
  <dcterms:modified xsi:type="dcterms:W3CDTF">2017-01-26T21:29:00Z</dcterms:modified>
</cp:coreProperties>
</file>