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26C9" w:rsidRDefault="002B26C9">
      <w:pPr>
        <w:widowControl w:val="0"/>
        <w:tabs>
          <w:tab w:val="left" w:pos="11199"/>
        </w:tabs>
        <w:ind w:left="9356"/>
        <w:jc w:val="center"/>
      </w:pPr>
      <w:bookmarkStart w:id="0" w:name="_GoBack"/>
      <w:bookmarkEnd w:id="0"/>
      <w:r>
        <w:t>УТВЕРЖДАЮ:</w:t>
      </w:r>
    </w:p>
    <w:p w:rsidR="002B26C9" w:rsidRDefault="002B26C9">
      <w:pPr>
        <w:widowControl w:val="0"/>
        <w:tabs>
          <w:tab w:val="left" w:pos="11199"/>
        </w:tabs>
        <w:ind w:left="9356"/>
        <w:jc w:val="center"/>
      </w:pPr>
    </w:p>
    <w:p w:rsidR="002B26C9" w:rsidRDefault="002B26C9">
      <w:pPr>
        <w:widowControl w:val="0"/>
        <w:tabs>
          <w:tab w:val="left" w:pos="11199"/>
        </w:tabs>
        <w:ind w:left="9356"/>
        <w:jc w:val="center"/>
      </w:pPr>
      <w:r>
        <w:t>Заведующий МУ «Отдел образования Администрации Константиновского района»</w:t>
      </w:r>
    </w:p>
    <w:p w:rsidR="002B26C9" w:rsidRDefault="002B26C9">
      <w:pPr>
        <w:widowControl w:val="0"/>
        <w:tabs>
          <w:tab w:val="left" w:pos="11199"/>
        </w:tabs>
        <w:ind w:left="9356"/>
      </w:pPr>
      <w:r>
        <w:t xml:space="preserve">                     _______________ 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Е.Ю.Дьякова</w:t>
      </w:r>
      <w:proofErr w:type="spellEnd"/>
    </w:p>
    <w:p w:rsidR="002B26C9" w:rsidRDefault="002B26C9">
      <w:pPr>
        <w:widowControl w:val="0"/>
        <w:tabs>
          <w:tab w:val="left" w:pos="11199"/>
        </w:tabs>
        <w:ind w:left="9356"/>
      </w:pPr>
      <w:r>
        <w:t xml:space="preserve">                          (подпись)     </w:t>
      </w:r>
      <w:r>
        <w:rPr>
          <w:spacing w:val="-10"/>
          <w:kern w:val="1"/>
        </w:rPr>
        <w:t>(расшифровка подписи)</w:t>
      </w:r>
    </w:p>
    <w:p w:rsidR="002B26C9" w:rsidRDefault="002B26C9">
      <w:pPr>
        <w:widowControl w:val="0"/>
        <w:tabs>
          <w:tab w:val="left" w:pos="11199"/>
        </w:tabs>
        <w:ind w:left="9356"/>
        <w:jc w:val="center"/>
      </w:pPr>
    </w:p>
    <w:p w:rsidR="002B26C9" w:rsidRDefault="002B26C9">
      <w:pPr>
        <w:widowControl w:val="0"/>
        <w:tabs>
          <w:tab w:val="left" w:pos="11199"/>
        </w:tabs>
        <w:ind w:left="9356"/>
        <w:jc w:val="center"/>
      </w:pPr>
      <w:r>
        <w:rPr>
          <w:u w:val="single"/>
        </w:rPr>
        <w:t xml:space="preserve">« </w:t>
      </w:r>
      <w:r w:rsidR="00551B8D">
        <w:rPr>
          <w:u w:val="single"/>
        </w:rPr>
        <w:t>14</w:t>
      </w:r>
      <w:r>
        <w:rPr>
          <w:u w:val="single"/>
        </w:rPr>
        <w:t xml:space="preserve"> »  </w:t>
      </w:r>
      <w:r w:rsidR="00551B8D">
        <w:rPr>
          <w:u w:val="single"/>
        </w:rPr>
        <w:t>октября  2016</w:t>
      </w:r>
      <w:r>
        <w:rPr>
          <w:u w:val="single"/>
        </w:rPr>
        <w:t xml:space="preserve">  г.</w:t>
      </w:r>
    </w:p>
    <w:p w:rsidR="002B26C9" w:rsidRDefault="002B26C9">
      <w:pPr>
        <w:widowControl w:val="0"/>
        <w:tabs>
          <w:tab w:val="left" w:pos="11199"/>
        </w:tabs>
        <w:ind w:left="11907"/>
      </w:pPr>
    </w:p>
    <w:p w:rsidR="002B26C9" w:rsidRDefault="002B26C9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  <w:r>
        <w:rPr>
          <w:bCs/>
          <w:shd w:val="clear" w:color="auto" w:fill="FFFFFF"/>
        </w:rPr>
        <w:tab/>
      </w:r>
    </w:p>
    <w:p w:rsidR="002B26C9" w:rsidRDefault="002B26C9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2B26C9" w:rsidRDefault="002B26C9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2B26C9" w:rsidRDefault="002B26C9">
      <w:pPr>
        <w:widowControl w:val="0"/>
        <w:tabs>
          <w:tab w:val="center" w:pos="7492"/>
          <w:tab w:val="left" w:pos="10980"/>
        </w:tabs>
        <w:jc w:val="center"/>
      </w:pPr>
      <w:r>
        <w:rPr>
          <w:bCs/>
          <w:shd w:val="clear" w:color="auto" w:fill="FFFFFF"/>
        </w:rPr>
        <w:t xml:space="preserve">МУНИЦИПАЛЬНОЕ ЗАДАНИЕ № </w:t>
      </w:r>
      <w:r w:rsidR="00551B8D">
        <w:rPr>
          <w:b/>
        </w:rPr>
        <w:t>2</w:t>
      </w:r>
    </w:p>
    <w:p w:rsidR="002B26C9" w:rsidRDefault="00D1347A">
      <w:pPr>
        <w:widowControl w:val="0"/>
        <w:jc w:val="center"/>
        <w:rPr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162560</wp:posOffset>
                </wp:positionV>
                <wp:extent cx="1986915" cy="2470150"/>
                <wp:effectExtent l="3810" t="635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247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2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29"/>
                              <w:gridCol w:w="1590"/>
                              <w:gridCol w:w="25"/>
                              <w:gridCol w:w="60"/>
                              <w:gridCol w:w="60"/>
                              <w:gridCol w:w="60"/>
                              <w:gridCol w:w="60"/>
                              <w:gridCol w:w="23"/>
                            </w:tblGrid>
                            <w:tr w:rsidR="002B26C9" w:rsidTr="00551B8D">
                              <w:trPr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2B26C9" w:rsidRDefault="002B26C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2B26C9" w:rsidRDefault="002B26C9">
                                  <w:r>
                                    <w:t>Коды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26C9" w:rsidRDefault="002B26C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2B26C9" w:rsidRDefault="002B26C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2B26C9" w:rsidRDefault="002B26C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2B26C9" w:rsidRDefault="002B26C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2B26C9" w:rsidRDefault="002B26C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3" w:type="dxa"/>
                                  <w:shd w:val="clear" w:color="auto" w:fill="auto"/>
                                </w:tcPr>
                                <w:p w:rsidR="002B26C9" w:rsidRDefault="002B26C9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B26C9" w:rsidTr="00551B8D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6"/>
                                <w:wAfter w:w="283" w:type="dxa"/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2B26C9" w:rsidRDefault="002B26C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26C9" w:rsidRDefault="002B26C9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2B26C9" w:rsidTr="00551B8D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6"/>
                                <w:wAfter w:w="283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2B26C9" w:rsidRDefault="002B26C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26C9" w:rsidRDefault="002B26C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2B26C9" w:rsidTr="00551B8D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6"/>
                                <w:wAfter w:w="283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2B26C9" w:rsidRDefault="002B26C9">
                                  <w:pPr>
                                    <w:snapToGrid w:val="0"/>
                                    <w:ind w:left="-14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26C9" w:rsidRDefault="002B26C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2B26C9" w:rsidTr="00551B8D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6"/>
                                <w:wAfter w:w="283" w:type="dxa"/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2B26C9" w:rsidRDefault="002B26C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 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26C9" w:rsidRDefault="002B26C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2B26C9" w:rsidTr="00551B8D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6"/>
                                <w:wAfter w:w="283" w:type="dxa"/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2B26C9" w:rsidRDefault="002B26C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26C9" w:rsidRDefault="002B26C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2B26C9" w:rsidTr="00551B8D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6"/>
                                <w:wAfter w:w="283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2B26C9" w:rsidRDefault="002B26C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26C9" w:rsidRDefault="002B26C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2B26C9" w:rsidTr="00551B8D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6"/>
                                <w:wAfter w:w="283" w:type="dxa"/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2B26C9" w:rsidRDefault="002B26C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26C9" w:rsidRDefault="002B26C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2B26C9" w:rsidTr="00551B8D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6"/>
                                <w:wAfter w:w="283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2B26C9" w:rsidRDefault="002B26C9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B26C9" w:rsidRDefault="002B26C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B26C9" w:rsidRDefault="002B26C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68.8pt;margin-top:12.8pt;width:156.45pt;height:194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-2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29"/>
                        <w:gridCol w:w="1590"/>
                        <w:gridCol w:w="25"/>
                        <w:gridCol w:w="60"/>
                        <w:gridCol w:w="60"/>
                        <w:gridCol w:w="60"/>
                        <w:gridCol w:w="60"/>
                        <w:gridCol w:w="23"/>
                      </w:tblGrid>
                      <w:tr w:rsidR="002B26C9" w:rsidTr="00551B8D">
                        <w:trPr>
                          <w:trHeight w:val="178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2B26C9" w:rsidRDefault="002B26C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2B26C9" w:rsidRDefault="002B26C9">
                            <w:r>
                              <w:t>Коды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2B26C9" w:rsidRDefault="002B26C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2B26C9" w:rsidRDefault="002B26C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2B26C9" w:rsidRDefault="002B26C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2B26C9" w:rsidRDefault="002B26C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2B26C9" w:rsidRDefault="002B26C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3" w:type="dxa"/>
                            <w:shd w:val="clear" w:color="auto" w:fill="auto"/>
                          </w:tcPr>
                          <w:p w:rsidR="002B26C9" w:rsidRDefault="002B26C9">
                            <w:pPr>
                              <w:snapToGrid w:val="0"/>
                            </w:pPr>
                          </w:p>
                        </w:tc>
                      </w:tr>
                      <w:tr w:rsidR="002B26C9" w:rsidTr="00551B8D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6"/>
                          <w:wAfter w:w="283" w:type="dxa"/>
                          <w:trHeight w:val="34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2B26C9" w:rsidRDefault="002B26C9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26C9" w:rsidRDefault="002B26C9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2B26C9" w:rsidTr="00551B8D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6"/>
                          <w:wAfter w:w="283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2B26C9" w:rsidRDefault="002B26C9">
                            <w:pPr>
                              <w:ind w:left="-142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26C9" w:rsidRDefault="002B26C9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2B26C9" w:rsidTr="00551B8D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6"/>
                          <w:wAfter w:w="283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2B26C9" w:rsidRDefault="002B26C9">
                            <w:pPr>
                              <w:snapToGrid w:val="0"/>
                              <w:ind w:left="-142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26C9" w:rsidRDefault="002B26C9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2B26C9" w:rsidTr="00551B8D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6"/>
                          <w:wAfter w:w="283" w:type="dxa"/>
                          <w:trHeight w:val="565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2B26C9" w:rsidRDefault="002B26C9">
                            <w:pPr>
                              <w:ind w:left="-142"/>
                              <w:jc w:val="right"/>
                            </w:pPr>
                            <w:r>
                              <w:t xml:space="preserve">  по Сводному реестру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26C9" w:rsidRDefault="002B26C9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2B26C9" w:rsidTr="00551B8D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6"/>
                          <w:wAfter w:w="283" w:type="dxa"/>
                          <w:trHeight w:val="179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2B26C9" w:rsidRDefault="002B26C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26C9" w:rsidRDefault="002B26C9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2B26C9" w:rsidTr="00551B8D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6"/>
                          <w:wAfter w:w="283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2B26C9" w:rsidRDefault="002B26C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26C9" w:rsidRDefault="002B26C9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2B26C9" w:rsidTr="00551B8D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6"/>
                          <w:wAfter w:w="283" w:type="dxa"/>
                          <w:trHeight w:val="56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2B26C9" w:rsidRDefault="002B26C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26C9" w:rsidRDefault="002B26C9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2B26C9" w:rsidTr="00551B8D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6"/>
                          <w:wAfter w:w="283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2B26C9" w:rsidRDefault="002B26C9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B26C9" w:rsidRDefault="002B26C9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2B26C9" w:rsidRDefault="002B26C9"/>
                  </w:txbxContent>
                </v:textbox>
              </v:shape>
            </w:pict>
          </mc:Fallback>
        </mc:AlternateContent>
      </w:r>
      <w:r w:rsidR="002B26C9">
        <w:rPr>
          <w:shd w:val="clear" w:color="auto" w:fill="FFFFFF"/>
        </w:rPr>
        <w:t>на 2016 год и плановый период 20___ и 20___ годов</w:t>
      </w:r>
    </w:p>
    <w:p w:rsidR="002B26C9" w:rsidRDefault="002B26C9">
      <w:pPr>
        <w:widowControl w:val="0"/>
        <w:tabs>
          <w:tab w:val="right" w:pos="2698"/>
        </w:tabs>
        <w:ind w:left="140"/>
        <w:jc w:val="center"/>
        <w:rPr>
          <w:shd w:val="clear" w:color="auto" w:fill="FFFFFF"/>
        </w:rPr>
      </w:pPr>
      <w:r>
        <w:rPr>
          <w:shd w:val="clear" w:color="auto" w:fill="FFFFFF"/>
        </w:rPr>
        <w:t>от «</w:t>
      </w:r>
      <w:r>
        <w:rPr>
          <w:u w:val="single"/>
          <w:shd w:val="clear" w:color="auto" w:fill="FFFFFF"/>
        </w:rPr>
        <w:t xml:space="preserve"> 1</w:t>
      </w:r>
      <w:r w:rsidR="00551B8D">
        <w:rPr>
          <w:u w:val="single"/>
          <w:shd w:val="clear" w:color="auto" w:fill="FFFFFF"/>
        </w:rPr>
        <w:t>4 »  октя</w:t>
      </w:r>
      <w:r>
        <w:rPr>
          <w:u w:val="single"/>
          <w:shd w:val="clear" w:color="auto" w:fill="FFFFFF"/>
        </w:rPr>
        <w:t>бря 201</w:t>
      </w:r>
      <w:r w:rsidR="00551B8D">
        <w:rPr>
          <w:u w:val="single"/>
          <w:shd w:val="clear" w:color="auto" w:fill="FFFFFF"/>
        </w:rPr>
        <w:t xml:space="preserve">6 </w:t>
      </w:r>
      <w:r>
        <w:rPr>
          <w:u w:val="single"/>
          <w:shd w:val="clear" w:color="auto" w:fill="FFFFFF"/>
        </w:rPr>
        <w:t>г.</w:t>
      </w:r>
    </w:p>
    <w:p w:rsidR="002B26C9" w:rsidRDefault="002B26C9">
      <w:pPr>
        <w:widowControl w:val="0"/>
        <w:tabs>
          <w:tab w:val="right" w:pos="2698"/>
        </w:tabs>
        <w:ind w:left="140"/>
        <w:jc w:val="both"/>
        <w:rPr>
          <w:shd w:val="clear" w:color="auto" w:fill="FFFFFF"/>
        </w:rPr>
      </w:pPr>
    </w:p>
    <w:p w:rsidR="002B26C9" w:rsidRDefault="002B26C9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Наименование  муниципального учреждения</w:t>
      </w:r>
    </w:p>
    <w:p w:rsidR="002B26C9" w:rsidRDefault="002B26C9">
      <w:pPr>
        <w:widowControl w:val="0"/>
        <w:rPr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</w:t>
      </w:r>
      <w:proofErr w:type="gramStart"/>
      <w:r>
        <w:rPr>
          <w:bCs/>
          <w:u w:val="single"/>
          <w:shd w:val="clear" w:color="auto" w:fill="FFFFFF"/>
        </w:rPr>
        <w:t>Муниципальное</w:t>
      </w:r>
      <w:proofErr w:type="gramEnd"/>
      <w:r>
        <w:rPr>
          <w:bCs/>
          <w:u w:val="single"/>
          <w:shd w:val="clear" w:color="auto" w:fill="FFFFFF"/>
        </w:rPr>
        <w:t xml:space="preserve"> бюджетное дошкольное              </w:t>
      </w:r>
    </w:p>
    <w:p w:rsidR="002B26C9" w:rsidRDefault="002B26C9">
      <w:pPr>
        <w:widowControl w:val="0"/>
        <w:rPr>
          <w:bCs/>
          <w:shd w:val="clear" w:color="auto" w:fill="FFFFFF"/>
        </w:rPr>
      </w:pPr>
      <w:r>
        <w:rPr>
          <w:bCs/>
          <w:u w:val="single"/>
          <w:shd w:val="clear" w:color="auto" w:fill="FFFFFF"/>
        </w:rPr>
        <w:t xml:space="preserve">образовательное учреждение детский сад  № 7 «Колокольчик»                                                                                </w:t>
      </w:r>
    </w:p>
    <w:p w:rsidR="002B26C9" w:rsidRDefault="002B26C9">
      <w:pPr>
        <w:widowControl w:val="0"/>
        <w:rPr>
          <w:bCs/>
          <w:shd w:val="clear" w:color="auto" w:fill="FFFFFF"/>
        </w:rPr>
      </w:pPr>
    </w:p>
    <w:p w:rsidR="002B26C9" w:rsidRDefault="002B26C9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Виды деятельности муниципального учреждения </w:t>
      </w:r>
    </w:p>
    <w:p w:rsidR="002B26C9" w:rsidRDefault="002B26C9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 </w:t>
      </w:r>
      <w:r>
        <w:rPr>
          <w:bCs/>
          <w:u w:val="single"/>
          <w:shd w:val="clear" w:color="auto" w:fill="FFFFFF"/>
        </w:rPr>
        <w:t xml:space="preserve">Общее образование                                                 </w:t>
      </w:r>
    </w:p>
    <w:p w:rsidR="002B26C9" w:rsidRDefault="002B26C9">
      <w:pPr>
        <w:widowControl w:val="0"/>
        <w:rPr>
          <w:bCs/>
          <w:shd w:val="clear" w:color="auto" w:fill="FFFFFF"/>
        </w:rPr>
      </w:pPr>
    </w:p>
    <w:p w:rsidR="002B26C9" w:rsidRDefault="002B26C9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Вид муниципального учреждения</w:t>
      </w:r>
    </w:p>
    <w:p w:rsidR="002B26C9" w:rsidRDefault="002B26C9">
      <w:pPr>
        <w:widowControl w:val="0"/>
        <w:rPr>
          <w:bCs/>
          <w:szCs w:val="28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 </w:t>
      </w:r>
      <w:r>
        <w:rPr>
          <w:bCs/>
          <w:u w:val="single"/>
          <w:shd w:val="clear" w:color="auto" w:fill="FFFFFF"/>
        </w:rPr>
        <w:t xml:space="preserve"> Дошкольная образовательная организация</w:t>
      </w:r>
      <w:r>
        <w:rPr>
          <w:bCs/>
          <w:shd w:val="clear" w:color="auto" w:fill="FFFFFF"/>
        </w:rPr>
        <w:t>____________________ ___________</w:t>
      </w:r>
    </w:p>
    <w:p w:rsidR="002B26C9" w:rsidRDefault="002B26C9">
      <w:pPr>
        <w:widowControl w:val="0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</w:t>
      </w:r>
      <w:proofErr w:type="gramStart"/>
      <w:r>
        <w:rPr>
          <w:bCs/>
          <w:szCs w:val="28"/>
          <w:shd w:val="clear" w:color="auto" w:fill="FFFFFF"/>
        </w:rPr>
        <w:t xml:space="preserve">(указывается вид  муниципального учреждения Константиновского района  </w:t>
      </w:r>
      <w:proofErr w:type="gramEnd"/>
    </w:p>
    <w:p w:rsidR="002B26C9" w:rsidRDefault="002B26C9">
      <w:pPr>
        <w:widowControl w:val="0"/>
        <w:rPr>
          <w:bCs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                         из базового (отраслевого) перечня)</w:t>
      </w:r>
    </w:p>
    <w:p w:rsidR="002B26C9" w:rsidRDefault="002B26C9">
      <w:pPr>
        <w:keepNext/>
        <w:jc w:val="center"/>
        <w:rPr>
          <w:bCs/>
          <w:shd w:val="clear" w:color="auto" w:fill="FFFFFF"/>
        </w:rPr>
      </w:pPr>
    </w:p>
    <w:p w:rsidR="002B26C9" w:rsidRDefault="002B26C9">
      <w:pPr>
        <w:jc w:val="center"/>
        <w:rPr>
          <w:bCs/>
          <w:shd w:val="clear" w:color="auto" w:fill="FFFFFF"/>
        </w:rPr>
      </w:pPr>
    </w:p>
    <w:p w:rsidR="002B26C9" w:rsidRDefault="002B26C9">
      <w:pPr>
        <w:jc w:val="center"/>
        <w:rPr>
          <w:bCs/>
          <w:shd w:val="clear" w:color="auto" w:fill="FFFFFF"/>
        </w:rPr>
      </w:pPr>
    </w:p>
    <w:p w:rsidR="002B26C9" w:rsidRDefault="002B26C9">
      <w:pPr>
        <w:jc w:val="center"/>
        <w:rPr>
          <w:bCs/>
          <w:shd w:val="clear" w:color="auto" w:fill="FFFFFF"/>
        </w:rPr>
      </w:pPr>
    </w:p>
    <w:p w:rsidR="002B26C9" w:rsidRDefault="002B26C9">
      <w:pPr>
        <w:keepNext/>
        <w:jc w:val="center"/>
        <w:rPr>
          <w:bCs/>
          <w:shd w:val="clear" w:color="auto" w:fill="FFFFFF"/>
        </w:rPr>
      </w:pPr>
    </w:p>
    <w:p w:rsidR="002B26C9" w:rsidRDefault="002B26C9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1. Сведения об оказываемых муниципальных услугах </w:t>
      </w:r>
      <w:r>
        <w:rPr>
          <w:bCs/>
          <w:shd w:val="clear" w:color="auto" w:fill="FFFFFF"/>
          <w:vertAlign w:val="superscript"/>
        </w:rPr>
        <w:t>2)</w:t>
      </w:r>
    </w:p>
    <w:p w:rsidR="002B26C9" w:rsidRDefault="002B26C9">
      <w:pPr>
        <w:keepNext/>
        <w:jc w:val="center"/>
        <w:rPr>
          <w:bCs/>
          <w:shd w:val="clear" w:color="auto" w:fill="FFFFFF"/>
        </w:rPr>
      </w:pPr>
    </w:p>
    <w:p w:rsidR="002B26C9" w:rsidRDefault="00D1347A">
      <w:pPr>
        <w:keepNext/>
        <w:jc w:val="center"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36195</wp:posOffset>
                </wp:positionV>
                <wp:extent cx="2046605" cy="994410"/>
                <wp:effectExtent l="0" t="0" r="381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524"/>
                            </w:tblGrid>
                            <w:tr w:rsidR="002B26C9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2B26C9" w:rsidRDefault="002B26C9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2B26C9" w:rsidRDefault="002B26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2B26C9" w:rsidRDefault="002B26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2B26C9" w:rsidRDefault="002B26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2B26C9" w:rsidRDefault="002B26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2B26C9" w:rsidRDefault="002B26C9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B26C9" w:rsidRDefault="002B26C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11.784.0</w:t>
                                  </w:r>
                                </w:p>
                                <w:p w:rsidR="002B26C9" w:rsidRDefault="002B26C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26C9" w:rsidRDefault="002B26C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98.3pt;margin-top:2.85pt;width:161.15pt;height:78.3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RZGfAIAAAY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524"/>
                      </w:tblGrid>
                      <w:tr w:rsidR="002B26C9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2B26C9" w:rsidRDefault="002B26C9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2B26C9" w:rsidRDefault="002B26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2B26C9" w:rsidRDefault="002B26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2B26C9" w:rsidRDefault="002B26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B26C9" w:rsidRDefault="002B26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2B26C9" w:rsidRDefault="002B26C9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2B26C9" w:rsidRDefault="002B26C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11.784.0</w:t>
                            </w:r>
                          </w:p>
                          <w:p w:rsidR="002B26C9" w:rsidRDefault="002B26C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B26C9" w:rsidRDefault="002B26C9"/>
                  </w:txbxContent>
                </v:textbox>
              </v:shape>
            </w:pict>
          </mc:Fallback>
        </mc:AlternateContent>
      </w:r>
      <w:r w:rsidR="002B26C9">
        <w:rPr>
          <w:bCs/>
          <w:shd w:val="clear" w:color="auto" w:fill="FFFFFF"/>
        </w:rPr>
        <w:t>РАЗДЕЛ 1</w:t>
      </w:r>
    </w:p>
    <w:p w:rsidR="002B26C9" w:rsidRDefault="002B26C9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</w:t>
      </w:r>
      <w:proofErr w:type="gramStart"/>
      <w:r>
        <w:rPr>
          <w:u w:val="single"/>
          <w:shd w:val="clear" w:color="auto" w:fill="FFFFFF"/>
        </w:rPr>
        <w:t>дошкольного</w:t>
      </w:r>
      <w:proofErr w:type="gramEnd"/>
      <w:r>
        <w:rPr>
          <w:u w:val="single"/>
          <w:shd w:val="clear" w:color="auto" w:fill="FFFFFF"/>
        </w:rPr>
        <w:t xml:space="preserve">  </w:t>
      </w:r>
    </w:p>
    <w:p w:rsidR="002B26C9" w:rsidRDefault="002B26C9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образования                                                                                                                                                                           </w:t>
      </w:r>
    </w:p>
    <w:p w:rsidR="002B26C9" w:rsidRDefault="002B26C9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в возрасте до 8 лет                                                                      </w:t>
      </w:r>
    </w:p>
    <w:p w:rsidR="002B26C9" w:rsidRDefault="002B26C9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2B26C9" w:rsidRDefault="002B26C9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p w:rsidR="002B26C9" w:rsidRDefault="002B26C9">
      <w:pPr>
        <w:widowControl w:val="0"/>
      </w:pP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021"/>
        <w:gridCol w:w="1083"/>
        <w:gridCol w:w="1196"/>
        <w:gridCol w:w="1937"/>
        <w:gridCol w:w="930"/>
        <w:gridCol w:w="2772"/>
        <w:gridCol w:w="931"/>
        <w:gridCol w:w="968"/>
        <w:gridCol w:w="1139"/>
        <w:gridCol w:w="1082"/>
        <w:gridCol w:w="847"/>
      </w:tblGrid>
      <w:tr w:rsidR="002B26C9">
        <w:trPr>
          <w:trHeight w:hRule="exact" w:val="83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lastRenderedPageBreak/>
              <w:t>Уникальный номер реестровой записи</w:t>
            </w:r>
          </w:p>
        </w:tc>
        <w:tc>
          <w:tcPr>
            <w:tcW w:w="33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8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2B26C9">
        <w:trPr>
          <w:trHeight w:hRule="exact" w:val="94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 xml:space="preserve">20__год </w:t>
            </w:r>
          </w:p>
          <w:p w:rsidR="002B26C9" w:rsidRDefault="002B26C9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2B26C9">
        <w:trPr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____</w:t>
            </w:r>
          </w:p>
          <w:p w:rsidR="002B26C9" w:rsidRDefault="002B26C9">
            <w:pPr>
              <w:keepNext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2B26C9" w:rsidRDefault="002B26C9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2B26C9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2B26C9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</w:pPr>
            <w:r>
              <w:rPr>
                <w:bCs/>
              </w:rPr>
              <w:t>11784000301000201002100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  <w:r>
              <w:t>От 1 года  до 3 лет</w:t>
            </w:r>
          </w:p>
          <w:p w:rsidR="002B26C9" w:rsidRDefault="002B26C9">
            <w:pPr>
              <w:widowControl w:val="0"/>
              <w:snapToGrid w:val="0"/>
              <w:jc w:val="center"/>
            </w:pPr>
          </w:p>
          <w:p w:rsidR="002B26C9" w:rsidRDefault="002B26C9">
            <w:pPr>
              <w:widowControl w:val="0"/>
              <w:snapToGrid w:val="0"/>
              <w:jc w:val="center"/>
            </w:pPr>
          </w:p>
          <w:p w:rsidR="002B26C9" w:rsidRDefault="002B26C9">
            <w:pPr>
              <w:widowControl w:val="0"/>
              <w:snapToGrid w:val="0"/>
              <w:jc w:val="center"/>
            </w:pPr>
          </w:p>
          <w:p w:rsidR="002B26C9" w:rsidRDefault="002B26C9">
            <w:pPr>
              <w:widowControl w:val="0"/>
              <w:snapToGrid w:val="0"/>
              <w:jc w:val="center"/>
            </w:pPr>
          </w:p>
          <w:p w:rsidR="002B26C9" w:rsidRDefault="002B26C9">
            <w:pPr>
              <w:widowControl w:val="0"/>
              <w:snapToGrid w:val="0"/>
              <w:jc w:val="center"/>
            </w:pPr>
          </w:p>
          <w:p w:rsidR="002B26C9" w:rsidRDefault="002B26C9">
            <w:pPr>
              <w:widowControl w:val="0"/>
              <w:snapToGrid w:val="0"/>
              <w:jc w:val="center"/>
            </w:pPr>
          </w:p>
          <w:p w:rsidR="002B26C9" w:rsidRDefault="002B26C9">
            <w:pPr>
              <w:widowControl w:val="0"/>
              <w:snapToGrid w:val="0"/>
              <w:jc w:val="center"/>
            </w:pPr>
          </w:p>
          <w:p w:rsidR="002B26C9" w:rsidRDefault="002B26C9">
            <w:pPr>
              <w:widowControl w:val="0"/>
              <w:snapToGrid w:val="0"/>
              <w:jc w:val="center"/>
            </w:pPr>
          </w:p>
          <w:p w:rsidR="002B26C9" w:rsidRDefault="002B26C9">
            <w:pPr>
              <w:widowControl w:val="0"/>
              <w:snapToGrid w:val="0"/>
              <w:jc w:val="center"/>
            </w:pPr>
          </w:p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rPr>
                <w:bCs/>
              </w:rPr>
            </w:pP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1.Реализация образовательной программы дошкольного образования согласно учебному плану и календарному учебному графику</w:t>
            </w:r>
          </w:p>
          <w:p w:rsidR="002B26C9" w:rsidRDefault="002B26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2.Фактическая посещаемость детей в группах (соответственно возрастным группам)</w:t>
            </w:r>
          </w:p>
          <w:p w:rsidR="002B26C9" w:rsidRDefault="002B26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3.Количество обоснованных жалоб родителей (законных представителей) по вопросам организации образовательного процесса и его результатов</w:t>
            </w:r>
          </w:p>
          <w:p w:rsidR="002B26C9" w:rsidRDefault="002B26C9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 xml:space="preserve">Количество организованных на базе ДОУ новых форм по оказанию услуг дошкольного образования (предусматривает охват дошкольным образованием детей, не входящих в списочный состав ДОУ) консультационные пункты, группы </w:t>
            </w:r>
            <w:proofErr w:type="spellStart"/>
            <w:r>
              <w:rPr>
                <w:color w:val="000000"/>
                <w:sz w:val="20"/>
                <w:szCs w:val="20"/>
              </w:rPr>
              <w:t>предшкольной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подготовки, группа семейного воспитания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2B26C9" w:rsidRDefault="002B26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2B26C9" w:rsidRDefault="002B26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3.ед.</w:t>
            </w:r>
          </w:p>
          <w:p w:rsidR="002B26C9" w:rsidRDefault="002B26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proofErr w:type="gramStart"/>
            <w:r>
              <w:rPr>
                <w:sz w:val="20"/>
                <w:szCs w:val="20"/>
              </w:rPr>
              <w:t>ед</w:t>
            </w:r>
            <w:proofErr w:type="gramEnd"/>
          </w:p>
          <w:p w:rsidR="002B26C9" w:rsidRDefault="002B26C9">
            <w:pPr>
              <w:snapToGrid w:val="0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2B26C9" w:rsidRDefault="002B26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70</w:t>
            </w:r>
          </w:p>
          <w:p w:rsidR="002B26C9" w:rsidRDefault="002B26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  <w:p w:rsidR="002B26C9" w:rsidRDefault="002B26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и более</w:t>
            </w:r>
          </w:p>
          <w:p w:rsidR="002B26C9" w:rsidRDefault="002B26C9">
            <w:pPr>
              <w:keepNext/>
              <w:snapToGrid w:val="0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bCs/>
              </w:rPr>
            </w:pPr>
          </w:p>
          <w:p w:rsidR="002B26C9" w:rsidRDefault="002B26C9">
            <w:pPr>
              <w:snapToGrid w:val="0"/>
              <w:jc w:val="center"/>
              <w:rPr>
                <w:bCs/>
              </w:rPr>
            </w:pPr>
          </w:p>
          <w:p w:rsidR="002B26C9" w:rsidRDefault="002B26C9">
            <w:pPr>
              <w:snapToGrid w:val="0"/>
              <w:jc w:val="center"/>
              <w:rPr>
                <w:bCs/>
              </w:rPr>
            </w:pPr>
          </w:p>
          <w:p w:rsidR="002B26C9" w:rsidRDefault="002B26C9">
            <w:pPr>
              <w:snapToGrid w:val="0"/>
              <w:jc w:val="center"/>
              <w:rPr>
                <w:bCs/>
              </w:rPr>
            </w:pPr>
          </w:p>
          <w:p w:rsidR="002B26C9" w:rsidRDefault="002B26C9">
            <w:pPr>
              <w:snapToGrid w:val="0"/>
              <w:jc w:val="center"/>
              <w:rPr>
                <w:bCs/>
              </w:rPr>
            </w:pPr>
          </w:p>
          <w:p w:rsidR="002B26C9" w:rsidRDefault="002B26C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2B26C9" w:rsidRDefault="002B26C9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2B26C9" w:rsidTr="00551B8D">
        <w:trPr>
          <w:trHeight w:hRule="exact" w:val="2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</w:pPr>
            <w:r>
              <w:t>11784000301000301001100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2B26C9" w:rsidRDefault="002B26C9">
            <w:pPr>
              <w:widowControl w:val="0"/>
              <w:snapToGrid w:val="0"/>
              <w:jc w:val="center"/>
              <w:rPr>
                <w:bCs/>
              </w:rPr>
            </w:pPr>
            <w:r>
              <w:t xml:space="preserve"> до 8 лет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rPr>
                <w:bCs/>
              </w:rPr>
            </w:pPr>
          </w:p>
        </w:tc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rPr>
                <w:bCs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rPr>
                <w:bCs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rPr>
                <w:bCs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snapToGrid w:val="0"/>
              <w:rPr>
                <w:bCs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rPr>
                <w:bCs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rPr>
                <w:bCs/>
              </w:rPr>
            </w:pPr>
          </w:p>
        </w:tc>
      </w:tr>
    </w:tbl>
    <w:p w:rsidR="002B26C9" w:rsidRDefault="00D1347A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3860" cy="297180"/>
                <wp:effectExtent l="12065" t="12065" r="12700" b="50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6C9" w:rsidRDefault="002B26C9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46.95pt;margin-top:13.7pt;width:31.8pt;height:23.4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" strokeweight=".5pt">
                <v:textbox inset="7.45pt,3.85pt,7.45pt,3.85pt">
                  <w:txbxContent>
                    <w:p w:rsidR="002B26C9" w:rsidRDefault="002B26C9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2B26C9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2B26C9" w:rsidRDefault="002B26C9"/>
    <w:p w:rsidR="002B26C9" w:rsidRDefault="002B26C9"/>
    <w:p w:rsidR="002B26C9" w:rsidRDefault="002B26C9"/>
    <w:p w:rsidR="002B26C9" w:rsidRDefault="002B26C9">
      <w:pPr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057"/>
        <w:gridCol w:w="1055"/>
        <w:gridCol w:w="1206"/>
        <w:gridCol w:w="1558"/>
        <w:gridCol w:w="968"/>
        <w:gridCol w:w="963"/>
        <w:gridCol w:w="866"/>
        <w:gridCol w:w="479"/>
        <w:gridCol w:w="918"/>
        <w:gridCol w:w="909"/>
        <w:gridCol w:w="964"/>
        <w:gridCol w:w="1145"/>
        <w:gridCol w:w="856"/>
        <w:gridCol w:w="1060"/>
      </w:tblGrid>
      <w:tr w:rsidR="002B26C9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</w:p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2B26C9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наименова</w:t>
            </w:r>
            <w:proofErr w:type="spellEnd"/>
            <w:r>
              <w:rPr>
                <w:bCs/>
              </w:rPr>
              <w:t>-</w:t>
            </w:r>
          </w:p>
          <w:p w:rsidR="002B26C9" w:rsidRDefault="002B26C9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ние</w:t>
            </w:r>
            <w:proofErr w:type="spellEnd"/>
            <w:r>
              <w:rPr>
                <w:bCs/>
              </w:rPr>
              <w:t xml:space="preserve"> показателя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</w:t>
            </w:r>
            <w:proofErr w:type="spellStart"/>
            <w:proofErr w:type="gramStart"/>
            <w:r>
              <w:rPr>
                <w:bCs/>
              </w:rPr>
              <w:t>очеред</w:t>
            </w:r>
            <w:proofErr w:type="spellEnd"/>
            <w:r>
              <w:rPr>
                <w:bCs/>
              </w:rPr>
              <w:t>-ной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финансо</w:t>
            </w:r>
            <w:proofErr w:type="spellEnd"/>
            <w:r>
              <w:rPr>
                <w:bCs/>
              </w:rPr>
              <w:t>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</w:t>
            </w:r>
            <w:proofErr w:type="spellStart"/>
            <w:proofErr w:type="gramStart"/>
            <w:r>
              <w:rPr>
                <w:bCs/>
              </w:rPr>
              <w:t>плано-вого</w:t>
            </w:r>
            <w:proofErr w:type="spellEnd"/>
            <w:proofErr w:type="gramEnd"/>
            <w:r>
              <w:rPr>
                <w:bCs/>
              </w:rPr>
              <w:t xml:space="preserve">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20__год (2-й год </w:t>
            </w:r>
            <w:proofErr w:type="spellStart"/>
            <w:r>
              <w:rPr>
                <w:bCs/>
              </w:rPr>
              <w:t>плано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2B26C9" w:rsidRDefault="002B26C9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вого</w:t>
            </w:r>
            <w:proofErr w:type="spellEnd"/>
            <w:r>
              <w:rPr>
                <w:bCs/>
              </w:rPr>
              <w:t xml:space="preserve"> периода)</w:t>
            </w:r>
            <w:proofErr w:type="gramEnd"/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2016 год (очередной </w:t>
            </w:r>
            <w:proofErr w:type="spellStart"/>
            <w:r>
              <w:rPr>
                <w:bCs/>
              </w:rPr>
              <w:t>финансо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20__ год (1-й год </w:t>
            </w:r>
            <w:proofErr w:type="spellStart"/>
            <w:r>
              <w:rPr>
                <w:bCs/>
              </w:rPr>
              <w:t>плано-вого</w:t>
            </w:r>
            <w:proofErr w:type="spellEnd"/>
            <w:r>
              <w:rPr>
                <w:bCs/>
              </w:rPr>
              <w:t xml:space="preserve"> </w:t>
            </w:r>
            <w:proofErr w:type="gramEnd"/>
          </w:p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</w:pPr>
            <w:r>
              <w:rPr>
                <w:bCs/>
              </w:rPr>
              <w:t xml:space="preserve">20__ год (2-й год </w:t>
            </w:r>
            <w:proofErr w:type="spellStart"/>
            <w:proofErr w:type="gramStart"/>
            <w:r>
              <w:rPr>
                <w:bCs/>
              </w:rPr>
              <w:t>плано-вого</w:t>
            </w:r>
            <w:proofErr w:type="spellEnd"/>
            <w:proofErr w:type="gramEnd"/>
            <w:r>
              <w:rPr>
                <w:bCs/>
              </w:rPr>
              <w:t xml:space="preserve"> периода)</w:t>
            </w:r>
          </w:p>
        </w:tc>
      </w:tr>
      <w:tr w:rsidR="002B26C9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______</w:t>
            </w:r>
          </w:p>
          <w:p w:rsidR="002B26C9" w:rsidRDefault="002B26C9">
            <w:pPr>
              <w:keepNext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2B26C9" w:rsidRDefault="002B26C9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</w:tr>
      <w:tr w:rsidR="002B26C9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2B26C9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</w:pPr>
            <w:r>
              <w:rPr>
                <w:bCs/>
              </w:rPr>
              <w:t>11784000301000201002100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  <w:r>
              <w:t>От 1 года  до 3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</w:pPr>
            <w:r>
              <w:t>очная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551B8D">
            <w:pPr>
              <w:widowControl w:val="0"/>
              <w:jc w:val="center"/>
            </w:pPr>
            <w:r>
              <w:t>13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</w:tr>
      <w:tr w:rsidR="002B26C9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</w:pPr>
            <w:r>
              <w:t>11784000301000301001100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2B26C9" w:rsidRDefault="002B26C9">
            <w:pPr>
              <w:widowControl w:val="0"/>
              <w:snapToGrid w:val="0"/>
              <w:jc w:val="center"/>
            </w:pPr>
            <w:r>
              <w:t xml:space="preserve"> до 8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</w:pPr>
            <w:r>
              <w:t>очная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551B8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</w:tr>
    </w:tbl>
    <w:p w:rsidR="002B26C9" w:rsidRDefault="00D1347A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200660</wp:posOffset>
                </wp:positionV>
                <wp:extent cx="466090" cy="337185"/>
                <wp:effectExtent l="12065" t="10160" r="7620" b="508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6C9" w:rsidRDefault="002B26C9">
                            <w:r>
                              <w:t>5%</w:t>
                            </w:r>
                          </w:p>
                          <w:p w:rsidR="002B26C9" w:rsidRDefault="002B26C9"/>
                          <w:p w:rsidR="002B26C9" w:rsidRDefault="002B26C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49.2pt;margin-top:15.8pt;width:36.7pt;height:26.5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" strokeweight=".5pt">
                <v:textbox inset="7.45pt,3.85pt,7.45pt,3.85pt">
                  <w:txbxContent>
                    <w:p w:rsidR="002B26C9" w:rsidRDefault="002B26C9">
                      <w:r>
                        <w:t>5%</w:t>
                      </w:r>
                    </w:p>
                    <w:p w:rsidR="002B26C9" w:rsidRDefault="002B26C9"/>
                    <w:p w:rsidR="002B26C9" w:rsidRDefault="002B26C9"/>
                  </w:txbxContent>
                </v:textbox>
              </v:shape>
            </w:pict>
          </mc:Fallback>
        </mc:AlternateContent>
      </w:r>
      <w:r w:rsidR="002B26C9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2B26C9" w:rsidRDefault="002B26C9">
      <w:pPr>
        <w:keepNext/>
        <w:rPr>
          <w:bCs/>
          <w:shd w:val="clear" w:color="auto" w:fill="FFFFFF"/>
        </w:rPr>
      </w:pPr>
    </w:p>
    <w:p w:rsidR="002B26C9" w:rsidRDefault="002B26C9">
      <w:pPr>
        <w:rPr>
          <w:bCs/>
          <w:shd w:val="clear" w:color="auto" w:fill="FFFFFF"/>
        </w:rPr>
      </w:pPr>
    </w:p>
    <w:p w:rsidR="002B26C9" w:rsidRDefault="002B26C9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2B26C9" w:rsidRDefault="002B26C9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2B26C9" w:rsidRDefault="002B26C9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2B26C9" w:rsidRDefault="002B26C9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2B26C9" w:rsidRDefault="002B26C9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2B26C9" w:rsidRDefault="002B26C9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841"/>
      </w:tblGrid>
      <w:tr w:rsidR="002B26C9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2B26C9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26C9" w:rsidRDefault="002B26C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26C9" w:rsidRDefault="002B26C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2B26C9">
        <w:trPr>
          <w:trHeight w:hRule="exact" w:val="892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2B26C9" w:rsidRDefault="002B26C9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2B26C9" w:rsidRDefault="00D1347A">
      <w:pPr>
        <w:keepNext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55245</wp:posOffset>
                </wp:positionV>
                <wp:extent cx="1986915" cy="98361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52"/>
                              <w:gridCol w:w="1521"/>
                            </w:tblGrid>
                            <w:tr w:rsidR="002B26C9">
                              <w:trPr>
                                <w:trHeight w:val="1382"/>
                              </w:trPr>
                              <w:tc>
                                <w:tcPr>
                                  <w:tcW w:w="1652" w:type="dxa"/>
                                  <w:shd w:val="clear" w:color="auto" w:fill="auto"/>
                                </w:tcPr>
                                <w:p w:rsidR="002B26C9" w:rsidRDefault="002B26C9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2B26C9" w:rsidRDefault="002B26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2B26C9" w:rsidRDefault="002B26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2B26C9" w:rsidRDefault="002B26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2B26C9" w:rsidRDefault="002B26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2B26C9" w:rsidRDefault="002B26C9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B26C9" w:rsidRDefault="002B26C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11.785.0</w:t>
                                  </w:r>
                                </w:p>
                                <w:p w:rsidR="002B26C9" w:rsidRDefault="002B26C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26C9" w:rsidRDefault="002B26C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98.3pt;margin-top:4.35pt;width:156.45pt;height:77.4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52"/>
                        <w:gridCol w:w="1521"/>
                      </w:tblGrid>
                      <w:tr w:rsidR="002B26C9">
                        <w:trPr>
                          <w:trHeight w:val="1382"/>
                        </w:trPr>
                        <w:tc>
                          <w:tcPr>
                            <w:tcW w:w="1652" w:type="dxa"/>
                            <w:shd w:val="clear" w:color="auto" w:fill="auto"/>
                          </w:tcPr>
                          <w:p w:rsidR="002B26C9" w:rsidRDefault="002B26C9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2B26C9" w:rsidRDefault="002B26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2B26C9" w:rsidRDefault="002B26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2B26C9" w:rsidRDefault="002B26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B26C9" w:rsidRDefault="002B26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2B26C9" w:rsidRDefault="002B26C9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2B26C9" w:rsidRDefault="002B26C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11.785.0</w:t>
                            </w:r>
                          </w:p>
                          <w:p w:rsidR="002B26C9" w:rsidRDefault="002B26C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B26C9" w:rsidRDefault="002B26C9"/>
                  </w:txbxContent>
                </v:textbox>
              </v:shape>
            </w:pict>
          </mc:Fallback>
        </mc:AlternateContent>
      </w:r>
    </w:p>
    <w:p w:rsidR="002B26C9" w:rsidRDefault="002B26C9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РАЗДЕЛ 2</w:t>
      </w:r>
    </w:p>
    <w:p w:rsidR="002B26C9" w:rsidRDefault="002B26C9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bCs/>
          <w:u w:val="single"/>
          <w:shd w:val="clear" w:color="auto" w:fill="FFFFFF"/>
        </w:rPr>
        <w:t xml:space="preserve">Присмотр и уход                                                                                                </w:t>
      </w:r>
    </w:p>
    <w:p w:rsidR="002B26C9" w:rsidRDefault="002B26C9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  <w:r>
        <w:rPr>
          <w:bCs/>
          <w:shd w:val="clear" w:color="auto" w:fill="FFFFFF"/>
        </w:rPr>
        <w:t xml:space="preserve">              </w:t>
      </w:r>
    </w:p>
    <w:p w:rsidR="002B26C9" w:rsidRDefault="002B26C9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2B26C9" w:rsidRDefault="002B26C9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446"/>
        <w:gridCol w:w="911"/>
        <w:gridCol w:w="892"/>
        <w:gridCol w:w="969"/>
        <w:gridCol w:w="1063"/>
        <w:gridCol w:w="4272"/>
        <w:gridCol w:w="779"/>
        <w:gridCol w:w="626"/>
        <w:gridCol w:w="741"/>
        <w:gridCol w:w="626"/>
        <w:gridCol w:w="584"/>
      </w:tblGrid>
      <w:tr w:rsidR="002B26C9">
        <w:trPr>
          <w:trHeight w:hRule="exact" w:val="89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42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2B26C9">
        <w:trPr>
          <w:trHeight w:hRule="exact" w:val="94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 xml:space="preserve">20__год </w:t>
            </w:r>
          </w:p>
          <w:p w:rsidR="002B26C9" w:rsidRDefault="002B26C9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2B26C9">
        <w:trPr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___</w:t>
            </w:r>
          </w:p>
          <w:p w:rsidR="002B26C9" w:rsidRDefault="002B26C9">
            <w:pPr>
              <w:keepNext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2B26C9" w:rsidRDefault="002B26C9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Справочник периодов пребывания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____</w:t>
            </w:r>
          </w:p>
          <w:p w:rsidR="002B26C9" w:rsidRDefault="002B26C9">
            <w:pPr>
              <w:keepNext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2B26C9" w:rsidRDefault="002B26C9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4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2B26C9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11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2B26C9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</w:pPr>
            <w:r>
              <w:rPr>
                <w:bCs/>
              </w:rPr>
              <w:t>11785001100200009000100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  <w:r>
              <w:t>От 1 года  до 3 лет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rPr>
                <w:bCs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1.Количество случаев травматизма и заболеваний обучающихся и педагогов, связанных с нарушением технических и санитарно-гигиенических норм </w:t>
            </w:r>
          </w:p>
          <w:p w:rsidR="002B26C9" w:rsidRDefault="002B26C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2.Количество обоснованных жалоб родителей (законных представителей) по вопросам присмотра и ухода за ребенком в ДОО 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1.ед.</w:t>
            </w:r>
          </w:p>
          <w:p w:rsidR="002B26C9" w:rsidRDefault="002B26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2.ед.</w:t>
            </w:r>
          </w:p>
          <w:p w:rsidR="002B26C9" w:rsidRDefault="002B26C9">
            <w:pPr>
              <w:snapToGrid w:val="0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ноль</w:t>
            </w:r>
          </w:p>
          <w:p w:rsidR="002B26C9" w:rsidRDefault="002B26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ноль</w:t>
            </w:r>
          </w:p>
          <w:p w:rsidR="002B26C9" w:rsidRDefault="002B26C9">
            <w:pPr>
              <w:snapToGrid w:val="0"/>
              <w:rPr>
                <w:sz w:val="20"/>
                <w:szCs w:val="20"/>
              </w:rPr>
            </w:pPr>
          </w:p>
          <w:p w:rsidR="002B26C9" w:rsidRDefault="002B26C9">
            <w:pPr>
              <w:snapToGrid w:val="0"/>
              <w:jc w:val="center"/>
              <w:rPr>
                <w:bCs/>
              </w:rPr>
            </w:pPr>
          </w:p>
          <w:p w:rsidR="002B26C9" w:rsidRDefault="002B26C9">
            <w:pPr>
              <w:snapToGrid w:val="0"/>
              <w:jc w:val="center"/>
              <w:rPr>
                <w:bCs/>
              </w:rPr>
            </w:pPr>
          </w:p>
          <w:p w:rsidR="002B26C9" w:rsidRDefault="002B26C9">
            <w:pPr>
              <w:snapToGrid w:val="0"/>
              <w:jc w:val="center"/>
              <w:rPr>
                <w:bCs/>
              </w:rPr>
            </w:pPr>
          </w:p>
          <w:p w:rsidR="002B26C9" w:rsidRDefault="002B26C9">
            <w:pPr>
              <w:snapToGrid w:val="0"/>
              <w:jc w:val="center"/>
              <w:rPr>
                <w:bCs/>
              </w:rPr>
            </w:pPr>
          </w:p>
          <w:p w:rsidR="002B26C9" w:rsidRDefault="002B26C9">
            <w:pPr>
              <w:snapToGrid w:val="0"/>
              <w:jc w:val="center"/>
              <w:rPr>
                <w:bCs/>
              </w:rPr>
            </w:pPr>
          </w:p>
          <w:p w:rsidR="002B26C9" w:rsidRDefault="002B26C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2B26C9" w:rsidRDefault="002B26C9">
            <w:pPr>
              <w:keepNext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2B26C9" w:rsidRDefault="002B26C9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2B26C9">
        <w:trPr>
          <w:trHeight w:hRule="exact" w:val="9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</w:pPr>
            <w:r>
              <w:rPr>
                <w:bCs/>
              </w:rPr>
              <w:t>11785001100300009000100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2B26C9" w:rsidRDefault="002B26C9">
            <w:pPr>
              <w:widowControl w:val="0"/>
              <w:snapToGrid w:val="0"/>
              <w:jc w:val="center"/>
            </w:pPr>
            <w:r>
              <w:t xml:space="preserve"> до 8 лет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rPr>
                <w:bCs/>
              </w:rPr>
            </w:pPr>
          </w:p>
        </w:tc>
        <w:tc>
          <w:tcPr>
            <w:tcW w:w="4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rPr>
                <w:bCs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snapToGrid w:val="0"/>
              <w:rPr>
                <w:bCs/>
              </w:rPr>
            </w:pPr>
          </w:p>
        </w:tc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rPr>
                <w:bCs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rPr>
                <w:bCs/>
              </w:rPr>
            </w:pPr>
          </w:p>
        </w:tc>
      </w:tr>
    </w:tbl>
    <w:p w:rsidR="002B26C9" w:rsidRDefault="00D1347A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3860" cy="297180"/>
                <wp:effectExtent l="12065" t="12065" r="12700" b="508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6C9" w:rsidRDefault="002B26C9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46.95pt;margin-top:13.7pt;width:31.8pt;height:23.4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" strokeweight=".5pt">
                <v:textbox inset="7.45pt,3.85pt,7.45pt,3.85pt">
                  <w:txbxContent>
                    <w:p w:rsidR="002B26C9" w:rsidRDefault="002B26C9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2B26C9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2B26C9" w:rsidRDefault="002B26C9"/>
    <w:p w:rsidR="002B26C9" w:rsidRDefault="002B26C9"/>
    <w:p w:rsidR="002B26C9" w:rsidRDefault="002B26C9">
      <w:pPr>
        <w:pageBreakBefore/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173"/>
        <w:gridCol w:w="1045"/>
        <w:gridCol w:w="1100"/>
        <w:gridCol w:w="1216"/>
        <w:gridCol w:w="1000"/>
        <w:gridCol w:w="975"/>
        <w:gridCol w:w="1164"/>
        <w:gridCol w:w="479"/>
        <w:gridCol w:w="918"/>
        <w:gridCol w:w="909"/>
        <w:gridCol w:w="964"/>
        <w:gridCol w:w="1145"/>
        <w:gridCol w:w="856"/>
        <w:gridCol w:w="1063"/>
      </w:tblGrid>
      <w:tr w:rsidR="002B26C9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</w:p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2B26C9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наименова</w:t>
            </w:r>
            <w:proofErr w:type="spellEnd"/>
            <w:r>
              <w:rPr>
                <w:bCs/>
              </w:rPr>
              <w:t>-</w:t>
            </w:r>
          </w:p>
          <w:p w:rsidR="002B26C9" w:rsidRDefault="002B26C9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ние</w:t>
            </w:r>
            <w:proofErr w:type="spellEnd"/>
            <w:r>
              <w:rPr>
                <w:bCs/>
              </w:rPr>
              <w:t xml:space="preserve"> показателя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 год (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очеред</w:t>
            </w:r>
            <w:proofErr w:type="spellEnd"/>
            <w:r>
              <w:rPr>
                <w:bCs/>
                <w:sz w:val="22"/>
                <w:szCs w:val="22"/>
              </w:rPr>
              <w:t>-ной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финансо</w:t>
            </w:r>
            <w:proofErr w:type="spellEnd"/>
            <w:r>
              <w:rPr>
                <w:bCs/>
                <w:sz w:val="22"/>
                <w:szCs w:val="22"/>
              </w:rPr>
              <w:t>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20__ год (1-й год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плано-вого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20__год (2-й год </w:t>
            </w:r>
            <w:proofErr w:type="spellStart"/>
            <w:r>
              <w:rPr>
                <w:bCs/>
                <w:sz w:val="22"/>
                <w:szCs w:val="22"/>
              </w:rPr>
              <w:t>плано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  <w:proofErr w:type="gramEnd"/>
          </w:p>
          <w:p w:rsidR="002B26C9" w:rsidRDefault="002B26C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вого</w:t>
            </w:r>
            <w:proofErr w:type="spellEnd"/>
            <w:r>
              <w:rPr>
                <w:bCs/>
                <w:sz w:val="22"/>
                <w:szCs w:val="22"/>
              </w:rPr>
              <w:t xml:space="preserve"> периода)</w:t>
            </w:r>
            <w:proofErr w:type="gramEnd"/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2016 год (очередной </w:t>
            </w:r>
            <w:proofErr w:type="spellStart"/>
            <w:r>
              <w:rPr>
                <w:bCs/>
                <w:sz w:val="22"/>
                <w:szCs w:val="22"/>
              </w:rPr>
              <w:t>финансо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  <w:proofErr w:type="gramEnd"/>
          </w:p>
          <w:p w:rsidR="002B26C9" w:rsidRDefault="002B26C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20__ год (1-й год </w:t>
            </w:r>
            <w:proofErr w:type="spellStart"/>
            <w:r>
              <w:rPr>
                <w:bCs/>
                <w:sz w:val="22"/>
                <w:szCs w:val="22"/>
              </w:rPr>
              <w:t>плано-вого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gramEnd"/>
          </w:p>
          <w:p w:rsidR="002B26C9" w:rsidRDefault="002B26C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периода)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</w:pPr>
            <w:r>
              <w:rPr>
                <w:bCs/>
                <w:sz w:val="22"/>
                <w:szCs w:val="22"/>
              </w:rPr>
              <w:t xml:space="preserve">20__ год (2-й год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плано-вого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периода)</w:t>
            </w:r>
          </w:p>
        </w:tc>
      </w:tr>
      <w:tr w:rsidR="002B26C9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______</w:t>
            </w:r>
          </w:p>
          <w:p w:rsidR="002B26C9" w:rsidRDefault="002B26C9">
            <w:pPr>
              <w:keepNext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2B26C9" w:rsidRDefault="002B26C9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Справочник периодов пребывания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jc w:val="center"/>
            </w:pPr>
            <w:r>
              <w:t>______</w:t>
            </w:r>
          </w:p>
          <w:p w:rsidR="002B26C9" w:rsidRDefault="002B26C9">
            <w:pPr>
              <w:keepNext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2B26C9" w:rsidRDefault="002B26C9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</w:tr>
      <w:tr w:rsidR="002B26C9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2B26C9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</w:pPr>
            <w:r>
              <w:rPr>
                <w:bCs/>
              </w:rPr>
              <w:t>11785001100200009000100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  <w:rPr>
                <w:bCs/>
              </w:rPr>
            </w:pPr>
            <w:r>
              <w:t>От 1 года  до 3 лет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rPr>
                <w:bCs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rPr>
                <w:bCs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</w:pPr>
            <w:r>
              <w:t>Число детей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551B8D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родителей (законных представителей </w:t>
            </w:r>
            <w:proofErr w:type="gramStart"/>
            <w:r>
              <w:rPr>
                <w:sz w:val="20"/>
                <w:szCs w:val="20"/>
              </w:rPr>
              <w:t>)и</w:t>
            </w:r>
            <w:proofErr w:type="gramEnd"/>
            <w:r>
              <w:rPr>
                <w:sz w:val="20"/>
                <w:szCs w:val="20"/>
              </w:rPr>
              <w:t>меющих</w:t>
            </w:r>
          </w:p>
          <w:p w:rsidR="002B26C9" w:rsidRDefault="002B26C9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детей-45 руб.;</w:t>
            </w:r>
          </w:p>
          <w:p w:rsidR="002B26C9" w:rsidRDefault="002B26C9">
            <w:pPr>
              <w:widowControl w:val="0"/>
              <w:snapToGrid w:val="0"/>
            </w:pPr>
            <w:r>
              <w:rPr>
                <w:sz w:val="20"/>
                <w:szCs w:val="20"/>
              </w:rPr>
              <w:t>3-х и более несовершеннолетних детей-34 руб.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</w:tr>
      <w:tr w:rsidR="002B26C9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</w:pPr>
            <w:r>
              <w:rPr>
                <w:bCs/>
              </w:rPr>
              <w:t>11785001100200009000100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2B26C9" w:rsidRDefault="002B26C9">
            <w:pPr>
              <w:widowControl w:val="0"/>
              <w:snapToGrid w:val="0"/>
              <w:jc w:val="center"/>
              <w:rPr>
                <w:bCs/>
              </w:rPr>
            </w:pPr>
            <w:r>
              <w:t xml:space="preserve"> до 8 лет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rPr>
                <w:bCs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keepNext/>
              <w:snapToGrid w:val="0"/>
              <w:rPr>
                <w:bCs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</w:pPr>
            <w:r>
              <w:t>Число детей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551B8D">
            <w:pPr>
              <w:widowControl w:val="0"/>
              <w:snapToGrid w:val="0"/>
              <w:jc w:val="center"/>
            </w:pPr>
            <w:r>
              <w:t>14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  <w:jc w:val="center"/>
            </w:pPr>
          </w:p>
        </w:tc>
      </w:tr>
    </w:tbl>
    <w:p w:rsidR="002B26C9" w:rsidRDefault="00D1347A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200660</wp:posOffset>
                </wp:positionV>
                <wp:extent cx="429895" cy="282575"/>
                <wp:effectExtent l="12065" t="10160" r="5715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6C9" w:rsidRDefault="002B26C9">
                            <w:r>
                              <w:t>5%</w:t>
                            </w:r>
                          </w:p>
                          <w:p w:rsidR="002B26C9" w:rsidRDefault="002B26C9"/>
                          <w:p w:rsidR="002B26C9" w:rsidRDefault="002B26C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49.2pt;margin-top:15.8pt;width:33.85pt;height:22.2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" strokeweight=".5pt">
                <v:textbox inset="7.45pt,3.85pt,7.45pt,3.85pt">
                  <w:txbxContent>
                    <w:p w:rsidR="002B26C9" w:rsidRDefault="002B26C9">
                      <w:r>
                        <w:t>5%</w:t>
                      </w:r>
                    </w:p>
                    <w:p w:rsidR="002B26C9" w:rsidRDefault="002B26C9"/>
                    <w:p w:rsidR="002B26C9" w:rsidRDefault="002B26C9"/>
                  </w:txbxContent>
                </v:textbox>
              </v:shape>
            </w:pict>
          </mc:Fallback>
        </mc:AlternateContent>
      </w:r>
      <w:r w:rsidR="002B26C9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2B26C9" w:rsidRDefault="002B26C9">
      <w:pPr>
        <w:keepNext/>
        <w:rPr>
          <w:bCs/>
          <w:shd w:val="clear" w:color="auto" w:fill="FFFFFF"/>
        </w:rPr>
      </w:pPr>
    </w:p>
    <w:p w:rsidR="002B26C9" w:rsidRDefault="002B26C9">
      <w:pPr>
        <w:keepNext/>
        <w:numPr>
          <w:ilvl w:val="0"/>
          <w:numId w:val="3"/>
        </w:numPr>
        <w:rPr>
          <w:bCs/>
          <w:shd w:val="clear" w:color="auto" w:fill="FFFFFF"/>
        </w:rPr>
      </w:pPr>
      <w:r>
        <w:rPr>
          <w:bCs/>
          <w:shd w:val="clear" w:color="auto" w:fill="FFFFFF"/>
        </w:rPr>
        <w:t>Нормативные правовые акты, устанавливающие размер платы (цену, тариф) либо порядок ее установления.</w:t>
      </w:r>
    </w:p>
    <w:p w:rsidR="002B26C9" w:rsidRDefault="002B26C9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2912"/>
        <w:gridCol w:w="1424"/>
        <w:gridCol w:w="1216"/>
        <w:gridCol w:w="7665"/>
      </w:tblGrid>
      <w:tr w:rsidR="002B26C9">
        <w:trPr>
          <w:trHeight w:hRule="exact" w:val="371"/>
        </w:trPr>
        <w:tc>
          <w:tcPr>
            <w:tcW w:w="15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Нормативный правовой акт</w:t>
            </w:r>
          </w:p>
        </w:tc>
      </w:tr>
      <w:tr w:rsidR="002B26C9">
        <w:trPr>
          <w:trHeight w:hRule="exact" w:val="37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вид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принявший орган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</w:tr>
      <w:tr w:rsidR="002B26C9">
        <w:trPr>
          <w:trHeight w:hRule="exact" w:val="27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jc w:val="center"/>
            </w:pPr>
            <w:r>
              <w:rPr>
                <w:bCs/>
              </w:rPr>
              <w:t>5</w:t>
            </w:r>
          </w:p>
        </w:tc>
      </w:tr>
      <w:tr w:rsidR="002B26C9">
        <w:trPr>
          <w:trHeight w:hRule="exact" w:val="978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</w:pPr>
            <w:r>
              <w:t>Постановление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</w:pPr>
            <w:r>
              <w:t>Администрация Константиновского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</w:pPr>
            <w:r>
              <w:t>29.12.2015г.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</w:pPr>
            <w:r>
              <w:t xml:space="preserve"> № 1025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snapToGrid w:val="0"/>
            </w:pPr>
            <w:r>
              <w:t>«Об утверждении родительской платы за присмотр и</w:t>
            </w:r>
            <w:r w:rsidR="00551B8D">
              <w:t xml:space="preserve"> </w:t>
            </w:r>
            <w:r>
              <w:t>уход за детьми в муниципальных дошкольных образовательных организациях г.</w:t>
            </w:r>
            <w:r w:rsidR="00551B8D">
              <w:t xml:space="preserve"> </w:t>
            </w:r>
            <w:r>
              <w:t>Константиновска и Константиновского района»</w:t>
            </w:r>
          </w:p>
        </w:tc>
      </w:tr>
    </w:tbl>
    <w:p w:rsidR="002B26C9" w:rsidRDefault="002B26C9">
      <w:pPr>
        <w:widowControl w:val="0"/>
      </w:pPr>
    </w:p>
    <w:p w:rsidR="002B26C9" w:rsidRDefault="002B26C9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 Порядок оказания муниципальной услуги</w:t>
      </w:r>
    </w:p>
    <w:p w:rsidR="002B26C9" w:rsidRDefault="002B26C9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 xml:space="preserve">273-ФЗ «Об образовании в Российской Федерации» </w:t>
      </w:r>
      <w:r>
        <w:rPr>
          <w:u w:val="single"/>
          <w:shd w:val="clear" w:color="auto" w:fill="FFFFFF"/>
        </w:rPr>
        <w:lastRenderedPageBreak/>
        <w:t>от 29.12.2012 г., 26-ЗС «Об образовании в Ростовской области» от 14.11.2013 г.</w:t>
      </w:r>
      <w:r>
        <w:rPr>
          <w:b/>
          <w:shd w:val="clear" w:color="auto" w:fill="FFFFFF"/>
        </w:rPr>
        <w:t>_____________________________________________________</w:t>
      </w:r>
    </w:p>
    <w:p w:rsidR="002B26C9" w:rsidRDefault="002B26C9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2B26C9" w:rsidRDefault="002B26C9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262"/>
        <w:gridCol w:w="4841"/>
      </w:tblGrid>
      <w:tr w:rsidR="002B26C9">
        <w:trPr>
          <w:trHeight w:hRule="exact" w:val="42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2B26C9">
        <w:trPr>
          <w:trHeight w:hRule="exact" w:val="28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26C9" w:rsidRDefault="002B26C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26C9" w:rsidRDefault="002B26C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6C9" w:rsidRDefault="002B26C9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2B26C9">
        <w:trPr>
          <w:trHeight w:hRule="exact" w:val="123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2B26C9" w:rsidRDefault="002B26C9">
      <w:pPr>
        <w:keepNext/>
        <w:jc w:val="center"/>
      </w:pPr>
    </w:p>
    <w:p w:rsidR="002B26C9" w:rsidRDefault="002B26C9">
      <w:pPr>
        <w:jc w:val="center"/>
      </w:pPr>
    </w:p>
    <w:p w:rsidR="002B26C9" w:rsidRDefault="002B26C9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2. Сведения о выполняемых работах </w:t>
      </w:r>
      <w:r>
        <w:rPr>
          <w:bCs/>
          <w:shd w:val="clear" w:color="auto" w:fill="FFFFFF"/>
          <w:vertAlign w:val="superscript"/>
        </w:rPr>
        <w:t>4)</w:t>
      </w:r>
    </w:p>
    <w:p w:rsidR="002B26C9" w:rsidRDefault="002B26C9">
      <w:pPr>
        <w:jc w:val="center"/>
      </w:pPr>
      <w:r>
        <w:rPr>
          <w:bCs/>
          <w:shd w:val="clear" w:color="auto" w:fill="FFFFFF"/>
        </w:rPr>
        <w:t>Выполнение работ не осуществляется</w:t>
      </w:r>
    </w:p>
    <w:p w:rsidR="002B26C9" w:rsidRDefault="002B26C9">
      <w:pPr>
        <w:keepNext/>
        <w:jc w:val="center"/>
      </w:pPr>
    </w:p>
    <w:p w:rsidR="002B26C9" w:rsidRDefault="002B26C9">
      <w:pPr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shd w:val="clear" w:color="auto" w:fill="FFFFFF"/>
          <w:vertAlign w:val="superscript"/>
        </w:rPr>
        <w:t>6)</w:t>
      </w:r>
    </w:p>
    <w:p w:rsidR="002B26C9" w:rsidRDefault="002B26C9">
      <w:pPr>
        <w:keepNext/>
        <w:rPr>
          <w:shd w:val="clear" w:color="auto" w:fill="FFFFFF"/>
        </w:rPr>
      </w:pPr>
      <w:r>
        <w:rPr>
          <w:bCs/>
          <w:shd w:val="clear" w:color="auto" w:fill="FFFFFF"/>
        </w:rPr>
        <w:t xml:space="preserve">1. Основания для досрочного прекращения исполнения муниципального задания  </w:t>
      </w:r>
      <w:r>
        <w:rPr>
          <w:bCs/>
          <w:u w:val="single"/>
          <w:shd w:val="clear" w:color="auto" w:fill="FFFFFF"/>
        </w:rPr>
        <w:t xml:space="preserve">Постановление Администрации Константиновского района от 23.07.2012 г. №1317 «Об утверждении Положения о создании, реорганизации, изменении типа и ликвидации муниципальных учреждений Константиновского района, а также утверждении уставов муниципальных учреждений Константиновского района и внесении в них изменений»                                                                                                   </w:t>
      </w:r>
    </w:p>
    <w:p w:rsidR="002B26C9" w:rsidRDefault="002B26C9">
      <w:pPr>
        <w:widowControl w:val="0"/>
        <w:rPr>
          <w:bCs/>
          <w:shd w:val="clear" w:color="auto" w:fill="FFFFFF"/>
        </w:rPr>
      </w:pPr>
      <w:r>
        <w:rPr>
          <w:shd w:val="clear" w:color="auto" w:fill="FFFFFF"/>
        </w:rPr>
        <w:t>2. Иная информация, необходимая для исполнения</w:t>
      </w:r>
    </w:p>
    <w:p w:rsidR="002B26C9" w:rsidRDefault="002B26C9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(</w:t>
      </w:r>
      <w:proofErr w:type="gramStart"/>
      <w:r>
        <w:rPr>
          <w:bCs/>
          <w:shd w:val="clear" w:color="auto" w:fill="FFFFFF"/>
        </w:rPr>
        <w:t>контроля за</w:t>
      </w:r>
      <w:proofErr w:type="gramEnd"/>
      <w:r>
        <w:rPr>
          <w:bCs/>
          <w:shd w:val="clear" w:color="auto" w:fill="FFFFFF"/>
        </w:rPr>
        <w:t xml:space="preserve"> исполнением) муниципального задания  </w:t>
      </w:r>
      <w:r>
        <w:rPr>
          <w:bCs/>
          <w:u w:val="single"/>
          <w:shd w:val="clear" w:color="auto" w:fill="FFFFFF"/>
        </w:rPr>
        <w:t xml:space="preserve">  отсутствует                                                                                                                                      </w:t>
      </w:r>
    </w:p>
    <w:p w:rsidR="002B26C9" w:rsidRDefault="002B26C9">
      <w:pPr>
        <w:keepNext/>
        <w:rPr>
          <w:bCs/>
        </w:rPr>
      </w:pPr>
      <w:r>
        <w:rPr>
          <w:bCs/>
          <w:shd w:val="clear" w:color="auto" w:fill="FFFFFF"/>
        </w:rPr>
        <w:t xml:space="preserve">3. Порядок </w:t>
      </w:r>
      <w:proofErr w:type="gramStart"/>
      <w:r>
        <w:rPr>
          <w:bCs/>
          <w:shd w:val="clear" w:color="auto" w:fill="FFFFFF"/>
        </w:rPr>
        <w:t>контроля за</w:t>
      </w:r>
      <w:proofErr w:type="gramEnd"/>
      <w:r>
        <w:rPr>
          <w:bCs/>
          <w:shd w:val="clear" w:color="auto" w:fill="FFFFFF"/>
        </w:rPr>
        <w:t xml:space="preserve"> исполнением муниципального задания</w:t>
      </w:r>
    </w:p>
    <w:tbl>
      <w:tblPr>
        <w:tblW w:w="0" w:type="auto"/>
        <w:tblInd w:w="-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4302"/>
        <w:gridCol w:w="6582"/>
      </w:tblGrid>
      <w:tr w:rsidR="002B26C9">
        <w:trPr>
          <w:trHeight w:hRule="exact" w:val="1253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Формы контроля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Периодичность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Органы местного самоуправления, отраслевые (функциональные) органы Администрации  Константиновского района, </w:t>
            </w:r>
            <w:r>
              <w:rPr>
                <w:bCs/>
              </w:rPr>
              <w:br/>
              <w:t xml:space="preserve">осуществляющие </w:t>
            </w: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оказанием услуги</w:t>
            </w:r>
          </w:p>
        </w:tc>
      </w:tr>
      <w:tr w:rsidR="002B26C9">
        <w:trPr>
          <w:trHeight w:hRule="exact" w:val="288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</w:tr>
      <w:tr w:rsidR="002B26C9">
        <w:trPr>
          <w:trHeight w:hRule="exact" w:val="59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numPr>
                <w:ilvl w:val="0"/>
                <w:numId w:val="2"/>
              </w:numPr>
            </w:pPr>
            <w:r>
              <w:t>Мониторинг исполнения муниципального задания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</w:pPr>
            <w:r>
              <w:t xml:space="preserve">Ежеквартально 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2B26C9">
        <w:trPr>
          <w:trHeight w:hRule="exact" w:val="143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numPr>
                <w:ilvl w:val="0"/>
                <w:numId w:val="2"/>
              </w:numPr>
            </w:pPr>
            <w:r>
              <w:t>Документальная проверка</w:t>
            </w:r>
          </w:p>
          <w:p w:rsidR="002B26C9" w:rsidRDefault="002B26C9">
            <w:pPr>
              <w:widowControl w:val="0"/>
              <w:numPr>
                <w:ilvl w:val="0"/>
                <w:numId w:val="2"/>
              </w:numPr>
            </w:pPr>
            <w:r>
              <w:t>Отчет об исполнении муниципального задания</w:t>
            </w:r>
          </w:p>
          <w:p w:rsidR="002B26C9" w:rsidRDefault="002B26C9">
            <w:pPr>
              <w:widowControl w:val="0"/>
              <w:numPr>
                <w:ilvl w:val="0"/>
                <w:numId w:val="2"/>
              </w:numPr>
            </w:pPr>
            <w:r>
              <w:t>Оценка выполнения муниципального задания</w:t>
            </w:r>
          </w:p>
          <w:p w:rsidR="002B26C9" w:rsidRDefault="002B26C9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</w:pPr>
            <w:r>
              <w:t>2 раза в год (1 полугодие, календарный год)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2B26C9" w:rsidTr="00551B8D">
        <w:trPr>
          <w:trHeight w:hRule="exact" w:val="1120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numPr>
                <w:ilvl w:val="0"/>
                <w:numId w:val="2"/>
              </w:numPr>
            </w:pPr>
            <w:r>
              <w:t xml:space="preserve">Документальная проверка </w:t>
            </w:r>
            <w:proofErr w:type="gramStart"/>
            <w:r>
              <w:t>соблюдения порядка исполнения плана финансово-хозяйственной деятельности</w:t>
            </w:r>
            <w:proofErr w:type="gramEnd"/>
            <w:r>
              <w:t xml:space="preserve"> </w:t>
            </w:r>
          </w:p>
          <w:p w:rsidR="002B26C9" w:rsidRDefault="002B26C9"/>
          <w:p w:rsidR="002B26C9" w:rsidRDefault="002B26C9"/>
          <w:p w:rsidR="002B26C9" w:rsidRDefault="002B26C9"/>
          <w:p w:rsidR="002B26C9" w:rsidRDefault="002B26C9">
            <w:pPr>
              <w:tabs>
                <w:tab w:val="left" w:pos="1440"/>
              </w:tabs>
            </w:pPr>
            <w:r>
              <w:tab/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6C9" w:rsidRDefault="002B26C9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</w:tbl>
    <w:p w:rsidR="002B26C9" w:rsidRDefault="002B26C9">
      <w:pPr>
        <w:keepNext/>
      </w:pPr>
    </w:p>
    <w:p w:rsidR="002B26C9" w:rsidRDefault="002B26C9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 Требования к отчетности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форма отчета о выполнении муниципального задания утверждена постановлением Администрации Константиновского района от 05.10.2015 г. № 681                                                                                                       </w:t>
      </w:r>
    </w:p>
    <w:p w:rsidR="002B26C9" w:rsidRDefault="002B26C9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4.1. Периодичность представления отчетов о</w:t>
      </w:r>
    </w:p>
    <w:p w:rsidR="002B26C9" w:rsidRDefault="002B26C9">
      <w:pPr>
        <w:keepNext/>
        <w:rPr>
          <w:bCs/>
          <w:shd w:val="clear" w:color="auto" w:fill="FFFFFF"/>
        </w:rPr>
      </w:pPr>
      <w:proofErr w:type="gramStart"/>
      <w:r>
        <w:rPr>
          <w:bCs/>
          <w:shd w:val="clear" w:color="auto" w:fill="FFFFFF"/>
        </w:rPr>
        <w:t>выполнении</w:t>
      </w:r>
      <w:proofErr w:type="gramEnd"/>
      <w:r>
        <w:rPr>
          <w:bCs/>
          <w:shd w:val="clear" w:color="auto" w:fill="FFFFFF"/>
        </w:rPr>
        <w:t xml:space="preserve"> муниципального задания  </w:t>
      </w:r>
      <w:r>
        <w:rPr>
          <w:bCs/>
          <w:u w:val="single"/>
          <w:shd w:val="clear" w:color="auto" w:fill="FFFFFF"/>
        </w:rPr>
        <w:t xml:space="preserve">1 раз в квартал                                                                                                                                                        </w:t>
      </w:r>
    </w:p>
    <w:p w:rsidR="002B26C9" w:rsidRDefault="002B26C9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4.2. Сроки представления отчетов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не позднее 15 числа месяца, следующего за </w:t>
      </w:r>
      <w:proofErr w:type="gramStart"/>
      <w:r>
        <w:rPr>
          <w:bCs/>
          <w:u w:val="single"/>
          <w:shd w:val="clear" w:color="auto" w:fill="FFFFFF"/>
        </w:rPr>
        <w:t>отчетным</w:t>
      </w:r>
      <w:proofErr w:type="gramEnd"/>
      <w:r>
        <w:rPr>
          <w:bCs/>
          <w:u w:val="single"/>
          <w:shd w:val="clear" w:color="auto" w:fill="FFFFFF"/>
        </w:rPr>
        <w:t xml:space="preserve">                        </w:t>
      </w:r>
    </w:p>
    <w:p w:rsidR="002B26C9" w:rsidRDefault="002B26C9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4.3.  Иные требования к отчетности о выполнении муниципального задания </w:t>
      </w:r>
      <w:r>
        <w:rPr>
          <w:bCs/>
          <w:u w:val="single"/>
          <w:shd w:val="clear" w:color="auto" w:fill="FFFFFF"/>
        </w:rPr>
        <w:t xml:space="preserve">   отсутствуют                                                                                          </w:t>
      </w:r>
    </w:p>
    <w:p w:rsidR="002B26C9" w:rsidRDefault="002B26C9">
      <w:pPr>
        <w:keepNext/>
        <w:rPr>
          <w:shd w:val="clear" w:color="auto" w:fill="FFFFFF"/>
          <w:vertAlign w:val="superscript"/>
        </w:rPr>
      </w:pPr>
      <w:r>
        <w:rPr>
          <w:bCs/>
          <w:shd w:val="clear" w:color="auto" w:fill="FFFFFF"/>
        </w:rPr>
        <w:t xml:space="preserve">5. Иные показатели, связанные с выполнением муниципального задания    </w:t>
      </w:r>
      <w:r>
        <w:rPr>
          <w:bCs/>
          <w:u w:val="single"/>
          <w:shd w:val="clear" w:color="auto" w:fill="FFFFFF"/>
        </w:rPr>
        <w:t xml:space="preserve">отсутствуют                                                                                                </w:t>
      </w:r>
    </w:p>
    <w:p w:rsidR="002B26C9" w:rsidRDefault="002B26C9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1)</w:t>
      </w:r>
      <w:r>
        <w:rPr>
          <w:shd w:val="clear" w:color="auto" w:fill="FFFFFF"/>
        </w:rPr>
        <w:t xml:space="preserve"> МУ «Отдел образования Администрации Константиновского района»</w:t>
      </w:r>
      <w:r w:rsidR="00551B8D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Номер муниципального задания</w:t>
      </w:r>
    </w:p>
    <w:p w:rsidR="002B26C9" w:rsidRDefault="002B26C9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2)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2B26C9" w:rsidRDefault="002B26C9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3)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2B26C9" w:rsidRDefault="002B26C9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4)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2B26C9" w:rsidRDefault="002B26C9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5)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2B26C9" w:rsidRDefault="002B26C9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6)</w:t>
      </w:r>
      <w:r>
        <w:rPr>
          <w:shd w:val="clear" w:color="auto" w:fill="FFFFFF"/>
        </w:rPr>
        <w:t xml:space="preserve"> Заполняется в целом по муниципальному заданию.</w:t>
      </w:r>
    </w:p>
    <w:p w:rsidR="002B26C9" w:rsidRDefault="002B26C9">
      <w:pPr>
        <w:widowControl w:val="0"/>
        <w:jc w:val="both"/>
      </w:pPr>
      <w:r>
        <w:rPr>
          <w:shd w:val="clear" w:color="auto" w:fill="FFFFFF"/>
          <w:vertAlign w:val="superscript"/>
        </w:rPr>
        <w:t xml:space="preserve">   7)</w:t>
      </w:r>
      <w:r>
        <w:rPr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</w:t>
      </w:r>
      <w:proofErr w:type="gramStart"/>
      <w:r>
        <w:rPr>
          <w:shd w:val="clear" w:color="auto" w:fill="FFFFFF"/>
        </w:rPr>
        <w:t>учредителя</w:t>
      </w:r>
      <w:proofErr w:type="gramEnd"/>
      <w:r>
        <w:rPr>
          <w:shd w:val="clear" w:color="auto" w:fill="FFFFFF"/>
        </w:rPr>
        <w:t xml:space="preserve"> бюджетных или  автономных  учреждений Константиновского района, главным распорядителем средств бюджета Константиновского района, в ведении которого находятся  казенные учреждения Константиновского района, решения об установлении общего допустимого (возможного) отклонения от выполнения муниципального задания, в </w:t>
      </w:r>
      <w:proofErr w:type="gramStart"/>
      <w:r>
        <w:rPr>
          <w:shd w:val="clear" w:color="auto" w:fill="FFFFFF"/>
        </w:rPr>
        <w:t>пределах</w:t>
      </w:r>
      <w:proofErr w:type="gramEnd"/>
      <w:r>
        <w:rPr>
          <w:shd w:val="clear" w:color="auto" w:fill="FFFFFF"/>
        </w:rPr>
        <w:t xml:space="preserve">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2B26C9" w:rsidRDefault="002B26C9">
      <w:pPr>
        <w:widowControl w:val="0"/>
        <w:ind w:left="10348" w:right="-1"/>
        <w:jc w:val="both"/>
      </w:pPr>
    </w:p>
    <w:p w:rsidR="002B26C9" w:rsidRDefault="002B26C9">
      <w:pPr>
        <w:widowControl w:val="0"/>
        <w:ind w:left="10348" w:right="-1"/>
        <w:jc w:val="both"/>
      </w:pPr>
    </w:p>
    <w:p w:rsidR="002B26C9" w:rsidRDefault="002B26C9">
      <w:pPr>
        <w:widowControl w:val="0"/>
        <w:ind w:left="10348" w:right="-1"/>
        <w:jc w:val="both"/>
      </w:pPr>
    </w:p>
    <w:p w:rsidR="002B26C9" w:rsidRDefault="002B26C9">
      <w:pPr>
        <w:widowControl w:val="0"/>
        <w:ind w:left="10348" w:right="-1"/>
        <w:jc w:val="both"/>
      </w:pPr>
    </w:p>
    <w:p w:rsidR="002B26C9" w:rsidRDefault="002B26C9">
      <w:pPr>
        <w:widowControl w:val="0"/>
        <w:ind w:left="10348" w:right="-1"/>
        <w:jc w:val="both"/>
      </w:pPr>
    </w:p>
    <w:p w:rsidR="002B26C9" w:rsidRDefault="002B26C9"/>
    <w:sectPr w:rsidR="002B26C9">
      <w:pgSz w:w="16838" w:h="11906" w:orient="landscape"/>
      <w:pgMar w:top="426" w:right="719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8D"/>
    <w:rsid w:val="002B26C9"/>
    <w:rsid w:val="00551B8D"/>
    <w:rsid w:val="00D1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</vt:lpstr>
    </vt:vector>
  </TitlesOfParts>
  <Company/>
  <LinksUpToDate>false</LinksUpToDate>
  <CharactersWithSpaces>14490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</dc:title>
  <dc:subject/>
  <dc:creator>Ветрова</dc:creator>
  <cp:keywords/>
  <cp:lastModifiedBy>Алексей Арешев</cp:lastModifiedBy>
  <cp:revision>2</cp:revision>
  <cp:lastPrinted>2017-01-26T10:16:00Z</cp:lastPrinted>
  <dcterms:created xsi:type="dcterms:W3CDTF">2017-01-26T21:31:00Z</dcterms:created>
  <dcterms:modified xsi:type="dcterms:W3CDTF">2017-01-26T21:31:00Z</dcterms:modified>
</cp:coreProperties>
</file>