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E07" w:rsidRDefault="001D5E07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1D5E07" w:rsidRDefault="001D5E07">
      <w:pPr>
        <w:widowControl w:val="0"/>
        <w:tabs>
          <w:tab w:val="left" w:pos="11199"/>
        </w:tabs>
        <w:ind w:left="9356"/>
        <w:jc w:val="center"/>
      </w:pPr>
    </w:p>
    <w:p w:rsidR="001D5E07" w:rsidRDefault="001D5E07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1D5E07" w:rsidRDefault="001D5E07">
      <w:pPr>
        <w:widowControl w:val="0"/>
        <w:tabs>
          <w:tab w:val="left" w:pos="11199"/>
        </w:tabs>
        <w:ind w:left="9356"/>
      </w:pPr>
      <w:r>
        <w:t xml:space="preserve">                     _______________ </w:t>
      </w:r>
      <w:r>
        <w:rPr>
          <w:u w:val="single"/>
        </w:rPr>
        <w:t xml:space="preserve"> Е.Ю.Дьякова</w:t>
      </w:r>
    </w:p>
    <w:p w:rsidR="001D5E07" w:rsidRDefault="001D5E07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1D5E07" w:rsidRDefault="001D5E07">
      <w:pPr>
        <w:widowControl w:val="0"/>
        <w:tabs>
          <w:tab w:val="left" w:pos="11199"/>
        </w:tabs>
        <w:ind w:left="9356"/>
        <w:jc w:val="center"/>
      </w:pPr>
    </w:p>
    <w:p w:rsidR="001D5E07" w:rsidRDefault="001D5E07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>«1</w:t>
      </w:r>
      <w:r w:rsidR="009705C1">
        <w:rPr>
          <w:u w:val="single"/>
        </w:rPr>
        <w:t>4</w:t>
      </w:r>
      <w:r>
        <w:rPr>
          <w:u w:val="single"/>
        </w:rPr>
        <w:t xml:space="preserve"> »  </w:t>
      </w:r>
      <w:r w:rsidR="009705C1">
        <w:rPr>
          <w:u w:val="single"/>
        </w:rPr>
        <w:t>октя</w:t>
      </w:r>
      <w:r>
        <w:rPr>
          <w:u w:val="single"/>
        </w:rPr>
        <w:t>бря  201</w:t>
      </w:r>
      <w:r w:rsidR="009705C1">
        <w:rPr>
          <w:u w:val="single"/>
        </w:rPr>
        <w:t>6</w:t>
      </w:r>
      <w:r>
        <w:rPr>
          <w:u w:val="single"/>
        </w:rPr>
        <w:t xml:space="preserve">  г.</w:t>
      </w:r>
    </w:p>
    <w:p w:rsidR="001D5E07" w:rsidRDefault="001D5E07">
      <w:pPr>
        <w:widowControl w:val="0"/>
        <w:tabs>
          <w:tab w:val="left" w:pos="11199"/>
        </w:tabs>
        <w:ind w:left="11907"/>
      </w:pPr>
    </w:p>
    <w:p w:rsidR="001D5E07" w:rsidRDefault="001D5E07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1D5E07" w:rsidRDefault="001D5E07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1D5E07" w:rsidRDefault="001D5E07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1D5E07" w:rsidRDefault="001D5E07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9705C1">
        <w:rPr>
          <w:b/>
        </w:rPr>
        <w:t>2</w:t>
      </w:r>
    </w:p>
    <w:p w:rsidR="001D5E07" w:rsidRDefault="00BA6AD9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1927860" cy="2365375"/>
                <wp:effectExtent l="0" t="63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36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0"/>
                              <w:gridCol w:w="63"/>
                            </w:tblGrid>
                            <w:tr w:rsidR="001D5E07" w:rsidTr="009705C1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1D5E07" w:rsidRDefault="001D5E07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D5E07" w:rsidRDefault="001D5E07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5E07" w:rsidRDefault="001D5E07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1D5E07" w:rsidRDefault="001D5E07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1D5E07" w:rsidRDefault="001D5E07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auto"/>
                                </w:tcPr>
                                <w:p w:rsidR="001D5E07" w:rsidRDefault="001D5E07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1D5E07" w:rsidTr="009705C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1D5E07" w:rsidRDefault="001D5E0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5E07" w:rsidRDefault="001D5E07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1D5E07" w:rsidTr="009705C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1D5E07" w:rsidRDefault="001D5E0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5E07" w:rsidRDefault="001D5E0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D5E07" w:rsidTr="009705C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1D5E07" w:rsidRDefault="001D5E07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5E07" w:rsidRDefault="001D5E0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D5E07" w:rsidTr="009705C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1D5E07" w:rsidRDefault="001D5E0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5E07" w:rsidRDefault="001D5E0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D5E07" w:rsidTr="009705C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1D5E07" w:rsidRDefault="001D5E0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5E07" w:rsidRDefault="001D5E0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D5E07" w:rsidTr="009705C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1D5E07" w:rsidRDefault="001D5E0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5E07" w:rsidRDefault="001D5E0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D5E07" w:rsidTr="009705C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1D5E07" w:rsidRDefault="001D5E0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5E07" w:rsidRDefault="001D5E0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D5E07" w:rsidTr="009705C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1D5E07" w:rsidRDefault="001D5E07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5E07" w:rsidRDefault="001D5E0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D5E07" w:rsidRDefault="001D5E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7.45pt;margin-top:12.8pt;width:151.8pt;height:186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qKegIAAAA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0"/>
                        <w:gridCol w:w="63"/>
                      </w:tblGrid>
                      <w:tr w:rsidR="001D5E07" w:rsidTr="009705C1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1D5E07" w:rsidRDefault="001D5E07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1D5E07" w:rsidRDefault="001D5E07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1D5E07" w:rsidRDefault="001D5E07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1D5E07" w:rsidRDefault="001D5E07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1D5E07" w:rsidRDefault="001D5E07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auto"/>
                          </w:tcPr>
                          <w:p w:rsidR="001D5E07" w:rsidRDefault="001D5E07">
                            <w:pPr>
                              <w:snapToGrid w:val="0"/>
                            </w:pPr>
                          </w:p>
                        </w:tc>
                      </w:tr>
                      <w:tr w:rsidR="001D5E07" w:rsidTr="009705C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1D5E07" w:rsidRDefault="001D5E07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5E07" w:rsidRDefault="001D5E07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1D5E07" w:rsidTr="009705C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1D5E07" w:rsidRDefault="001D5E07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5E07" w:rsidRDefault="001D5E0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D5E07" w:rsidTr="009705C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1D5E07" w:rsidRDefault="001D5E07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5E07" w:rsidRDefault="001D5E0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D5E07" w:rsidTr="009705C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1D5E07" w:rsidRDefault="001D5E07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5E07" w:rsidRDefault="001D5E0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D5E07" w:rsidTr="009705C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1D5E07" w:rsidRDefault="001D5E07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5E07" w:rsidRDefault="001D5E0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D5E07" w:rsidTr="009705C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1D5E07" w:rsidRDefault="001D5E07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5E07" w:rsidRDefault="001D5E0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D5E07" w:rsidTr="009705C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1D5E07" w:rsidRDefault="001D5E07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5E07" w:rsidRDefault="001D5E0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D5E07" w:rsidTr="009705C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1D5E07" w:rsidRDefault="001D5E07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5E07" w:rsidRDefault="001D5E0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1D5E07" w:rsidRDefault="001D5E07"/>
                  </w:txbxContent>
                </v:textbox>
              </v:shape>
            </w:pict>
          </mc:Fallback>
        </mc:AlternateContent>
      </w:r>
      <w:r w:rsidR="001D5E07">
        <w:rPr>
          <w:shd w:val="clear" w:color="auto" w:fill="FFFFFF"/>
        </w:rPr>
        <w:t>на 2016 год и плановый период 20___ и 20___ годов</w:t>
      </w:r>
    </w:p>
    <w:p w:rsidR="001D5E07" w:rsidRDefault="001D5E07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 w:rsidR="009705C1">
        <w:rPr>
          <w:u w:val="single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>1</w:t>
      </w:r>
      <w:r w:rsidR="009705C1">
        <w:rPr>
          <w:u w:val="single"/>
          <w:shd w:val="clear" w:color="auto" w:fill="FFFFFF"/>
        </w:rPr>
        <w:t>4</w:t>
      </w:r>
      <w:r>
        <w:rPr>
          <w:u w:val="single"/>
          <w:shd w:val="clear" w:color="auto" w:fill="FFFFFF"/>
        </w:rPr>
        <w:t xml:space="preserve"> »  </w:t>
      </w:r>
      <w:r w:rsidR="009705C1">
        <w:rPr>
          <w:u w:val="single"/>
          <w:shd w:val="clear" w:color="auto" w:fill="FFFFFF"/>
        </w:rPr>
        <w:t>октя</w:t>
      </w:r>
      <w:r>
        <w:rPr>
          <w:u w:val="single"/>
          <w:shd w:val="clear" w:color="auto" w:fill="FFFFFF"/>
        </w:rPr>
        <w:t>бря 201</w:t>
      </w:r>
      <w:r w:rsidR="009705C1">
        <w:rPr>
          <w:u w:val="single"/>
          <w:shd w:val="clear" w:color="auto" w:fill="FFFFFF"/>
        </w:rPr>
        <w:t xml:space="preserve">6 </w:t>
      </w:r>
      <w:r>
        <w:rPr>
          <w:u w:val="single"/>
          <w:shd w:val="clear" w:color="auto" w:fill="FFFFFF"/>
        </w:rPr>
        <w:t>г.</w:t>
      </w:r>
    </w:p>
    <w:p w:rsidR="001D5E07" w:rsidRDefault="001D5E07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1D5E07" w:rsidRDefault="001D5E07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1D5E07" w:rsidRDefault="001D5E07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</w:t>
      </w:r>
      <w:r>
        <w:rPr>
          <w:bCs/>
          <w:u w:val="single"/>
          <w:shd w:val="clear" w:color="auto" w:fill="FFFFFF"/>
        </w:rPr>
        <w:t xml:space="preserve">Муниципальное бюджетное дошкольное                 </w:t>
      </w:r>
    </w:p>
    <w:p w:rsidR="001D5E07" w:rsidRDefault="001D5E07">
      <w:pPr>
        <w:widowControl w:val="0"/>
        <w:rPr>
          <w:bCs/>
          <w:u w:val="single"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образовательное учреждение детский сад общеразвивающего вида с приоритетным осуществлением                  </w:t>
      </w:r>
    </w:p>
    <w:p w:rsidR="001D5E07" w:rsidRDefault="001D5E07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 деятельности по художественно-эстетическому  развитию детей № 12 «Сказка»                                                     </w:t>
      </w:r>
    </w:p>
    <w:p w:rsidR="001D5E07" w:rsidRDefault="001D5E07">
      <w:pPr>
        <w:widowControl w:val="0"/>
        <w:rPr>
          <w:bCs/>
          <w:shd w:val="clear" w:color="auto" w:fill="FFFFFF"/>
        </w:rPr>
      </w:pPr>
    </w:p>
    <w:p w:rsidR="001D5E07" w:rsidRDefault="001D5E07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1D5E07" w:rsidRDefault="001D5E07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Общее образование                                                     </w:t>
      </w:r>
    </w:p>
    <w:p w:rsidR="001D5E07" w:rsidRDefault="001D5E07">
      <w:pPr>
        <w:widowControl w:val="0"/>
        <w:rPr>
          <w:bCs/>
          <w:shd w:val="clear" w:color="auto" w:fill="FFFFFF"/>
        </w:rPr>
      </w:pPr>
    </w:p>
    <w:p w:rsidR="001D5E07" w:rsidRDefault="001D5E07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1D5E07" w:rsidRDefault="001D5E07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Дошкольная образовательная организация                                                                    </w:t>
      </w:r>
    </w:p>
    <w:p w:rsidR="001D5E07" w:rsidRDefault="001D5E07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1D5E07" w:rsidRDefault="001D5E07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1D5E07" w:rsidRDefault="001D5E07">
      <w:pPr>
        <w:keepNext/>
        <w:jc w:val="center"/>
        <w:rPr>
          <w:bCs/>
          <w:shd w:val="clear" w:color="auto" w:fill="FFFFFF"/>
        </w:rPr>
      </w:pPr>
    </w:p>
    <w:p w:rsidR="001D5E07" w:rsidRDefault="001D5E07">
      <w:pPr>
        <w:jc w:val="center"/>
        <w:rPr>
          <w:bCs/>
          <w:shd w:val="clear" w:color="auto" w:fill="FFFFFF"/>
        </w:rPr>
      </w:pPr>
    </w:p>
    <w:p w:rsidR="001D5E07" w:rsidRDefault="001D5E07">
      <w:pPr>
        <w:jc w:val="center"/>
        <w:rPr>
          <w:bCs/>
          <w:shd w:val="clear" w:color="auto" w:fill="FFFFFF"/>
        </w:rPr>
      </w:pPr>
    </w:p>
    <w:p w:rsidR="001D5E07" w:rsidRDefault="001D5E07">
      <w:pPr>
        <w:jc w:val="center"/>
        <w:rPr>
          <w:bCs/>
          <w:shd w:val="clear" w:color="auto" w:fill="FFFFFF"/>
        </w:rPr>
      </w:pPr>
    </w:p>
    <w:p w:rsidR="001D5E07" w:rsidRDefault="001D5E07">
      <w:pPr>
        <w:keepNext/>
        <w:jc w:val="center"/>
        <w:rPr>
          <w:bCs/>
          <w:shd w:val="clear" w:color="auto" w:fill="FFFFFF"/>
        </w:rPr>
      </w:pPr>
    </w:p>
    <w:p w:rsidR="001D5E07" w:rsidRDefault="001D5E07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1D5E07" w:rsidRDefault="001D5E07">
      <w:pPr>
        <w:keepNext/>
        <w:jc w:val="center"/>
        <w:rPr>
          <w:bCs/>
          <w:shd w:val="clear" w:color="auto" w:fill="FFFFFF"/>
        </w:rPr>
      </w:pPr>
    </w:p>
    <w:p w:rsidR="001D5E07" w:rsidRDefault="00BA6AD9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892935" cy="1026795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24"/>
                            </w:tblGrid>
                            <w:tr w:rsidR="001D5E07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1D5E07" w:rsidRDefault="001D5E07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1D5E07" w:rsidRDefault="001D5E0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1D5E07" w:rsidRDefault="001D5E0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1D5E07" w:rsidRDefault="001D5E0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D5E07" w:rsidRDefault="001D5E0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D5E07" w:rsidRDefault="001D5E07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D5E07" w:rsidRDefault="001D5E07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  <w:p w:rsidR="001D5E07" w:rsidRDefault="001D5E07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5E07" w:rsidRDefault="001D5E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8.3pt;margin-top:2.85pt;width:149.05pt;height:80.8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5dtfQ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24"/>
                      </w:tblGrid>
                      <w:tr w:rsidR="001D5E07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1D5E07" w:rsidRDefault="001D5E07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1D5E07" w:rsidRDefault="001D5E0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1D5E07" w:rsidRDefault="001D5E0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1D5E07" w:rsidRDefault="001D5E0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5E07" w:rsidRDefault="001D5E0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1D5E07" w:rsidRDefault="001D5E07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1D5E07" w:rsidRDefault="001D5E07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  <w:p w:rsidR="001D5E07" w:rsidRDefault="001D5E07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D5E07" w:rsidRDefault="001D5E07"/>
                  </w:txbxContent>
                </v:textbox>
              </v:shape>
            </w:pict>
          </mc:Fallback>
        </mc:AlternateContent>
      </w:r>
      <w:r w:rsidR="001D5E07">
        <w:rPr>
          <w:bCs/>
          <w:shd w:val="clear" w:color="auto" w:fill="FFFFFF"/>
        </w:rPr>
        <w:t>РАЗДЕЛ 1</w:t>
      </w:r>
    </w:p>
    <w:p w:rsidR="001D5E07" w:rsidRDefault="001D5E07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дошкольного  </w:t>
      </w:r>
    </w:p>
    <w:p w:rsidR="001D5E07" w:rsidRDefault="001D5E07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образования                                                                                                                                                                           </w:t>
      </w:r>
    </w:p>
    <w:p w:rsidR="001D5E07" w:rsidRDefault="001D5E07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в возрасте до 8 лет                                                                      </w:t>
      </w:r>
    </w:p>
    <w:p w:rsidR="001D5E07" w:rsidRDefault="001D5E07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1D5E07" w:rsidRDefault="001D5E07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1D5E07" w:rsidRDefault="001D5E07">
      <w:pPr>
        <w:widowControl w:val="0"/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52"/>
        <w:gridCol w:w="1305"/>
        <w:gridCol w:w="1275"/>
        <w:gridCol w:w="1276"/>
        <w:gridCol w:w="1276"/>
        <w:gridCol w:w="2460"/>
        <w:gridCol w:w="836"/>
        <w:gridCol w:w="760"/>
        <w:gridCol w:w="1274"/>
        <w:gridCol w:w="991"/>
        <w:gridCol w:w="1154"/>
      </w:tblGrid>
      <w:tr w:rsidR="001D5E07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1D5E07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 xml:space="preserve">20__год </w:t>
            </w:r>
          </w:p>
          <w:p w:rsidR="001D5E07" w:rsidRDefault="001D5E07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1D5E07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______</w:t>
            </w:r>
          </w:p>
          <w:p w:rsidR="001D5E07" w:rsidRDefault="001D5E07">
            <w:pPr>
              <w:keepNext/>
              <w:jc w:val="center"/>
            </w:pPr>
            <w:r>
              <w:t>(наименование</w:t>
            </w:r>
          </w:p>
          <w:p w:rsidR="001D5E07" w:rsidRDefault="001D5E07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1D5E07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1D5E07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  <w:rPr>
                <w:bCs/>
              </w:rPr>
            </w:pPr>
            <w:r>
              <w:t>От 1 года  до 3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Cs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образовательной программы дошкольного образования согласно учебному плану и календарному учебному графику</w:t>
            </w: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2.Фактическая посещаемость детей в группах (соответственно возрастным группам)</w:t>
            </w: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3.Количество обоснованных жалоб родителей (законных представителей) по вопросам организации образовательного процесса и его результатов</w:t>
            </w:r>
          </w:p>
          <w:p w:rsidR="001D5E07" w:rsidRDefault="001D5E07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Количество организованных на базе ДОУ новых форм по оказанию услуг дошкольного образования (предусматривает охват дошкольным образованием детей, не входящих в списочный состав ДОУ) консультационные пункты, группы предшкольной подготовки, группа семейного воспитания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3.ед.</w:t>
            </w: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70</w:t>
            </w: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и более</w:t>
            </w:r>
          </w:p>
          <w:p w:rsidR="001D5E07" w:rsidRDefault="001D5E07">
            <w:pPr>
              <w:keepNext/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bCs/>
              </w:rPr>
            </w:pPr>
          </w:p>
          <w:p w:rsidR="001D5E07" w:rsidRDefault="001D5E07">
            <w:pPr>
              <w:snapToGrid w:val="0"/>
              <w:jc w:val="center"/>
              <w:rPr>
                <w:bCs/>
              </w:rPr>
            </w:pPr>
          </w:p>
          <w:p w:rsidR="001D5E07" w:rsidRDefault="001D5E07">
            <w:pPr>
              <w:snapToGrid w:val="0"/>
              <w:jc w:val="center"/>
              <w:rPr>
                <w:bCs/>
              </w:rPr>
            </w:pPr>
          </w:p>
          <w:p w:rsidR="001D5E07" w:rsidRDefault="001D5E07">
            <w:pPr>
              <w:snapToGrid w:val="0"/>
              <w:jc w:val="center"/>
              <w:rPr>
                <w:bCs/>
              </w:rPr>
            </w:pPr>
          </w:p>
          <w:p w:rsidR="001D5E07" w:rsidRDefault="001D5E07">
            <w:pPr>
              <w:snapToGrid w:val="0"/>
              <w:jc w:val="center"/>
              <w:rPr>
                <w:bCs/>
              </w:rPr>
            </w:pPr>
          </w:p>
          <w:p w:rsidR="001D5E07" w:rsidRDefault="001D5E0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1D5E07" w:rsidRDefault="001D5E07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1D5E07">
        <w:trPr>
          <w:trHeight w:hRule="exact" w:val="23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</w:pPr>
            <w:r>
              <w:t>11784000301000301001100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1D5E07" w:rsidRDefault="001D5E07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Cs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Cs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Cs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Cs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snapToGrid w:val="0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Cs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Cs/>
              </w:rPr>
            </w:pPr>
          </w:p>
        </w:tc>
      </w:tr>
    </w:tbl>
    <w:p w:rsidR="001D5E07" w:rsidRDefault="00BA6AD9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7035" cy="300355"/>
                <wp:effectExtent l="12065" t="12065" r="952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07" w:rsidRDefault="001D5E07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95pt;margin-top:13.7pt;width:32.05pt;height:23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" strokeweight=".5pt">
                <v:textbox inset="7.45pt,3.85pt,7.45pt,3.85pt">
                  <w:txbxContent>
                    <w:p w:rsidR="001D5E07" w:rsidRDefault="001D5E07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1D5E07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1D5E07" w:rsidRDefault="001D5E07"/>
    <w:p w:rsidR="001D5E07" w:rsidRDefault="001D5E07"/>
    <w:p w:rsidR="001D5E07" w:rsidRDefault="001D5E07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10"/>
      </w:tblGrid>
      <w:tr w:rsidR="001D5E07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1D5E07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1D5E07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______</w:t>
            </w:r>
          </w:p>
          <w:p w:rsidR="001D5E07" w:rsidRDefault="001D5E07">
            <w:pPr>
              <w:keepNext/>
              <w:jc w:val="center"/>
            </w:pPr>
            <w:r>
              <w:t>(наименование</w:t>
            </w:r>
          </w:p>
          <w:p w:rsidR="001D5E07" w:rsidRDefault="001D5E07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</w:tr>
      <w:tr w:rsidR="001D5E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1D5E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9705C1">
            <w:pPr>
              <w:widowControl w:val="0"/>
              <w:jc w:val="center"/>
            </w:pPr>
            <w:r>
              <w:t>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</w:tr>
      <w:tr w:rsidR="001D5E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</w:pPr>
            <w:r>
              <w:t>11784000301000301001100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1D5E07" w:rsidRDefault="001D5E07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9705C1">
            <w:pPr>
              <w:widowControl w:val="0"/>
              <w:jc w:val="center"/>
            </w:pPr>
            <w:r>
              <w:t>48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</w:tr>
    </w:tbl>
    <w:p w:rsidR="001D5E07" w:rsidRDefault="00BA6AD9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69265" cy="340360"/>
                <wp:effectExtent l="12065" t="10160" r="13970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07" w:rsidRDefault="001D5E07">
                            <w:r>
                              <w:t>5%</w:t>
                            </w:r>
                          </w:p>
                          <w:p w:rsidR="001D5E07" w:rsidRDefault="001D5E07"/>
                          <w:p w:rsidR="001D5E07" w:rsidRDefault="001D5E0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2pt;margin-top:15.8pt;width:36.95pt;height:26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" strokeweight=".5pt">
                <v:textbox inset="7.45pt,3.85pt,7.45pt,3.85pt">
                  <w:txbxContent>
                    <w:p w:rsidR="001D5E07" w:rsidRDefault="001D5E07">
                      <w:r>
                        <w:t>5%</w:t>
                      </w:r>
                    </w:p>
                    <w:p w:rsidR="001D5E07" w:rsidRDefault="001D5E07"/>
                    <w:p w:rsidR="001D5E07" w:rsidRDefault="001D5E07"/>
                  </w:txbxContent>
                </v:textbox>
              </v:shape>
            </w:pict>
          </mc:Fallback>
        </mc:AlternateContent>
      </w:r>
      <w:r w:rsidR="001D5E07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1D5E07" w:rsidRDefault="001D5E07">
      <w:pPr>
        <w:keepNext/>
        <w:rPr>
          <w:bCs/>
          <w:shd w:val="clear" w:color="auto" w:fill="FFFFFF"/>
        </w:rPr>
      </w:pPr>
    </w:p>
    <w:p w:rsidR="001D5E07" w:rsidRDefault="001D5E07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D5E07" w:rsidRDefault="001D5E07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1D5E07" w:rsidRDefault="001D5E07">
      <w:pPr>
        <w:widowControl w:val="0"/>
        <w:rPr>
          <w:shd w:val="clear" w:color="auto" w:fill="FFFFFF"/>
        </w:rPr>
      </w:pPr>
    </w:p>
    <w:p w:rsidR="001D5E07" w:rsidRDefault="001D5E07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1D5E07" w:rsidRDefault="001D5E07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1D5E07" w:rsidRDefault="001D5E07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1D5E07" w:rsidRDefault="001D5E07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791"/>
      </w:tblGrid>
      <w:tr w:rsidR="001D5E07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1D5E07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1D5E07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1D5E07" w:rsidRDefault="001D5E07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1D5E07" w:rsidRDefault="00BA6AD9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55245</wp:posOffset>
                </wp:positionV>
                <wp:extent cx="1892935" cy="1026795"/>
                <wp:effectExtent l="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421"/>
                            </w:tblGrid>
                            <w:tr w:rsidR="001D5E07">
                              <w:trPr>
                                <w:trHeight w:val="1382"/>
                              </w:trPr>
                              <w:tc>
                                <w:tcPr>
                                  <w:tcW w:w="1652" w:type="dxa"/>
                                  <w:shd w:val="clear" w:color="auto" w:fill="auto"/>
                                </w:tcPr>
                                <w:p w:rsidR="001D5E07" w:rsidRDefault="001D5E07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1D5E07" w:rsidRDefault="001D5E0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1D5E07" w:rsidRDefault="001D5E0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1D5E07" w:rsidRDefault="001D5E0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D5E07" w:rsidRDefault="001D5E0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1D5E07" w:rsidRDefault="001D5E07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D5E07" w:rsidRDefault="001D5E07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  <w:p w:rsidR="001D5E07" w:rsidRDefault="001D5E07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5E07" w:rsidRDefault="001D5E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4.35pt;width:149.05pt;height:80.8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421"/>
                      </w:tblGrid>
                      <w:tr w:rsidR="001D5E07">
                        <w:trPr>
                          <w:trHeight w:val="1382"/>
                        </w:trPr>
                        <w:tc>
                          <w:tcPr>
                            <w:tcW w:w="1652" w:type="dxa"/>
                            <w:shd w:val="clear" w:color="auto" w:fill="auto"/>
                          </w:tcPr>
                          <w:p w:rsidR="001D5E07" w:rsidRDefault="001D5E07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1D5E07" w:rsidRDefault="001D5E0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1D5E07" w:rsidRDefault="001D5E0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1D5E07" w:rsidRDefault="001D5E0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5E07" w:rsidRDefault="001D5E0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1D5E07" w:rsidRDefault="001D5E07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1D5E07" w:rsidRDefault="001D5E07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  <w:p w:rsidR="001D5E07" w:rsidRDefault="001D5E07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D5E07" w:rsidRDefault="001D5E07"/>
                  </w:txbxContent>
                </v:textbox>
              </v:shape>
            </w:pict>
          </mc:Fallback>
        </mc:AlternateContent>
      </w:r>
    </w:p>
    <w:p w:rsidR="001D5E07" w:rsidRDefault="001D5E07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2</w:t>
      </w:r>
    </w:p>
    <w:p w:rsidR="001D5E07" w:rsidRDefault="001D5E07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bCs/>
          <w:u w:val="single"/>
          <w:shd w:val="clear" w:color="auto" w:fill="FFFFFF"/>
        </w:rPr>
        <w:t xml:space="preserve">Присмотр и уход                                                                                                </w:t>
      </w:r>
    </w:p>
    <w:p w:rsidR="001D5E07" w:rsidRDefault="001D5E07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  <w:r>
        <w:rPr>
          <w:bCs/>
          <w:shd w:val="clear" w:color="auto" w:fill="FFFFFF"/>
        </w:rPr>
        <w:t xml:space="preserve">              </w:t>
      </w:r>
    </w:p>
    <w:p w:rsidR="001D5E07" w:rsidRDefault="001D5E07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1D5E07" w:rsidRDefault="001D5E07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1D5E07" w:rsidRDefault="001D5E07">
      <w:pPr>
        <w:widowControl w:val="0"/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52"/>
        <w:gridCol w:w="1305"/>
        <w:gridCol w:w="1275"/>
        <w:gridCol w:w="1276"/>
        <w:gridCol w:w="1276"/>
        <w:gridCol w:w="1910"/>
        <w:gridCol w:w="1045"/>
        <w:gridCol w:w="1101"/>
        <w:gridCol w:w="1274"/>
        <w:gridCol w:w="991"/>
        <w:gridCol w:w="1154"/>
      </w:tblGrid>
      <w:tr w:rsidR="001D5E07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1D5E07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 xml:space="preserve">20__год </w:t>
            </w:r>
          </w:p>
          <w:p w:rsidR="001D5E07" w:rsidRDefault="001D5E07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1D5E07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______</w:t>
            </w:r>
          </w:p>
          <w:p w:rsidR="001D5E07" w:rsidRDefault="001D5E07">
            <w:pPr>
              <w:keepNext/>
              <w:jc w:val="center"/>
            </w:pPr>
            <w:r>
              <w:t>(наименование</w:t>
            </w:r>
          </w:p>
          <w:p w:rsidR="001D5E07" w:rsidRDefault="001D5E07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______</w:t>
            </w:r>
          </w:p>
          <w:p w:rsidR="001D5E07" w:rsidRDefault="001D5E07">
            <w:pPr>
              <w:keepNext/>
              <w:jc w:val="center"/>
            </w:pPr>
            <w:r>
              <w:t>(наименование</w:t>
            </w:r>
          </w:p>
          <w:p w:rsidR="001D5E07" w:rsidRDefault="001D5E07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1D5E07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1D5E07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</w:pPr>
            <w:r>
              <w:rPr>
                <w:bCs/>
              </w:rPr>
              <w:t>11785001100200009000100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Cs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1.Количество случаев травматизма и заболеваний обучающихся и педагогов, связанных с нарушением технических и санитарно-гигиенических норм </w:t>
            </w:r>
          </w:p>
          <w:p w:rsidR="001D5E07" w:rsidRDefault="001D5E0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2.Количество обоснованных жалоб родителей (законных представителей) по вопросам присмотра и ухода за ребенком в ДОО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1.ед.</w:t>
            </w: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2.ед.</w:t>
            </w: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ноль</w:t>
            </w: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ноль</w:t>
            </w:r>
          </w:p>
          <w:p w:rsidR="001D5E07" w:rsidRDefault="001D5E07">
            <w:pPr>
              <w:snapToGrid w:val="0"/>
              <w:rPr>
                <w:sz w:val="20"/>
                <w:szCs w:val="20"/>
              </w:rPr>
            </w:pPr>
          </w:p>
          <w:p w:rsidR="001D5E07" w:rsidRDefault="001D5E07">
            <w:pPr>
              <w:snapToGrid w:val="0"/>
              <w:jc w:val="center"/>
              <w:rPr>
                <w:bCs/>
              </w:rPr>
            </w:pPr>
          </w:p>
          <w:p w:rsidR="001D5E07" w:rsidRDefault="001D5E07">
            <w:pPr>
              <w:snapToGrid w:val="0"/>
              <w:jc w:val="center"/>
              <w:rPr>
                <w:bCs/>
              </w:rPr>
            </w:pPr>
          </w:p>
          <w:p w:rsidR="001D5E07" w:rsidRDefault="001D5E07">
            <w:pPr>
              <w:snapToGrid w:val="0"/>
              <w:jc w:val="center"/>
              <w:rPr>
                <w:bCs/>
              </w:rPr>
            </w:pPr>
          </w:p>
          <w:p w:rsidR="001D5E07" w:rsidRDefault="001D5E07">
            <w:pPr>
              <w:snapToGrid w:val="0"/>
              <w:jc w:val="center"/>
              <w:rPr>
                <w:bCs/>
              </w:rPr>
            </w:pPr>
          </w:p>
          <w:p w:rsidR="001D5E07" w:rsidRDefault="001D5E07">
            <w:pPr>
              <w:snapToGrid w:val="0"/>
              <w:jc w:val="center"/>
              <w:rPr>
                <w:bCs/>
              </w:rPr>
            </w:pPr>
          </w:p>
          <w:p w:rsidR="001D5E07" w:rsidRDefault="001D5E0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1D5E07" w:rsidRDefault="001D5E07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1D5E07">
        <w:trPr>
          <w:trHeight w:hRule="exact" w:val="23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1D5E07" w:rsidRDefault="001D5E07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Cs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Cs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snapToGrid w:val="0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Cs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Cs/>
              </w:rPr>
            </w:pPr>
          </w:p>
        </w:tc>
      </w:tr>
    </w:tbl>
    <w:p w:rsidR="001D5E07" w:rsidRDefault="00BA6AD9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7035" cy="300355"/>
                <wp:effectExtent l="12065" t="12065" r="952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07" w:rsidRDefault="001D5E07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2.05pt;height:23.6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iBKQIAAFY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" strokeweight=".5pt">
                <v:textbox inset="7.45pt,3.85pt,7.45pt,3.85pt">
                  <w:txbxContent>
                    <w:p w:rsidR="001D5E07" w:rsidRDefault="001D5E07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1D5E07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1D5E07" w:rsidRDefault="001D5E07"/>
    <w:p w:rsidR="001D5E07" w:rsidRDefault="001D5E07"/>
    <w:p w:rsidR="001D5E07" w:rsidRDefault="001D5E07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173"/>
        <w:gridCol w:w="1045"/>
        <w:gridCol w:w="1100"/>
        <w:gridCol w:w="1216"/>
        <w:gridCol w:w="1000"/>
        <w:gridCol w:w="1260"/>
        <w:gridCol w:w="879"/>
        <w:gridCol w:w="479"/>
        <w:gridCol w:w="918"/>
        <w:gridCol w:w="909"/>
        <w:gridCol w:w="964"/>
        <w:gridCol w:w="1145"/>
        <w:gridCol w:w="856"/>
        <w:gridCol w:w="1013"/>
      </w:tblGrid>
      <w:tr w:rsidR="001D5E07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1D5E07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20__год (2-й год плано-</w:t>
            </w:r>
          </w:p>
          <w:p w:rsidR="001D5E07" w:rsidRDefault="001D5E0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(очередной финансо-</w:t>
            </w:r>
          </w:p>
          <w:p w:rsidR="001D5E07" w:rsidRDefault="001D5E0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20__ год (1-й год плано-вого </w:t>
            </w:r>
          </w:p>
          <w:p w:rsidR="001D5E07" w:rsidRDefault="001D5E0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периода)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20__ год (2-й год плано-вого периода)</w:t>
            </w:r>
          </w:p>
        </w:tc>
      </w:tr>
      <w:tr w:rsidR="001D5E07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______</w:t>
            </w:r>
          </w:p>
          <w:p w:rsidR="001D5E07" w:rsidRDefault="001D5E07">
            <w:pPr>
              <w:keepNext/>
              <w:jc w:val="center"/>
            </w:pPr>
            <w:r>
              <w:t>(наименование</w:t>
            </w:r>
          </w:p>
          <w:p w:rsidR="001D5E07" w:rsidRDefault="001D5E07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jc w:val="center"/>
            </w:pPr>
            <w:r>
              <w:t>______</w:t>
            </w:r>
          </w:p>
          <w:p w:rsidR="001D5E07" w:rsidRDefault="001D5E07">
            <w:pPr>
              <w:keepNext/>
              <w:jc w:val="center"/>
            </w:pPr>
            <w:r>
              <w:t>(наименование</w:t>
            </w:r>
          </w:p>
          <w:p w:rsidR="001D5E07" w:rsidRDefault="001D5E07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</w:tr>
      <w:tr w:rsidR="001D5E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1D5E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</w:pPr>
            <w:r>
              <w:rPr>
                <w:bCs/>
              </w:rPr>
              <w:t>11785001100200009002100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  <w:rPr>
                <w:bCs/>
              </w:rPr>
            </w:pPr>
            <w:r>
              <w:t>От 1 года  до 3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9705C1">
            <w:pPr>
              <w:widowControl w:val="0"/>
              <w:snapToGrid w:val="0"/>
              <w:jc w:val="center"/>
            </w:pPr>
            <w:r>
              <w:t>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родителей (законных представителей )имеющих</w:t>
            </w:r>
          </w:p>
          <w:p w:rsidR="001D5E07" w:rsidRDefault="001D5E07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детей-45 руб.;</w:t>
            </w:r>
          </w:p>
          <w:p w:rsidR="001D5E07" w:rsidRDefault="001D5E07">
            <w:pPr>
              <w:widowControl w:val="0"/>
              <w:snapToGrid w:val="0"/>
            </w:pPr>
            <w:r>
              <w:rPr>
                <w:sz w:val="20"/>
                <w:szCs w:val="20"/>
              </w:rPr>
              <w:t>3-х и более несовершеннолетних детей-34 руб.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</w:tr>
      <w:tr w:rsidR="001D5E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</w:pPr>
            <w:r>
              <w:rPr>
                <w:bCs/>
              </w:rPr>
              <w:t>11785001100300009002100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1D5E07" w:rsidRDefault="001D5E07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keepNext/>
              <w:snapToGrid w:val="0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9705C1">
            <w:pPr>
              <w:widowControl w:val="0"/>
              <w:snapToGrid w:val="0"/>
              <w:jc w:val="center"/>
            </w:pPr>
            <w:r>
              <w:t>48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  <w:jc w:val="center"/>
            </w:pPr>
          </w:p>
        </w:tc>
      </w:tr>
    </w:tbl>
    <w:p w:rsidR="001D5E07" w:rsidRDefault="00BA6AD9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33070" cy="285750"/>
                <wp:effectExtent l="12065" t="10160" r="1206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07" w:rsidRDefault="001D5E07">
                            <w:r>
                              <w:t>5%</w:t>
                            </w:r>
                          </w:p>
                          <w:p w:rsidR="001D5E07" w:rsidRDefault="001D5E07"/>
                          <w:p w:rsidR="001D5E07" w:rsidRDefault="001D5E0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5.8pt;width:34.1pt;height:22.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" strokeweight=".5pt">
                <v:textbox inset="7.45pt,3.85pt,7.45pt,3.85pt">
                  <w:txbxContent>
                    <w:p w:rsidR="001D5E07" w:rsidRDefault="001D5E07">
                      <w:r>
                        <w:t>5%</w:t>
                      </w:r>
                    </w:p>
                    <w:p w:rsidR="001D5E07" w:rsidRDefault="001D5E07"/>
                    <w:p w:rsidR="001D5E07" w:rsidRDefault="001D5E07"/>
                  </w:txbxContent>
                </v:textbox>
              </v:shape>
            </w:pict>
          </mc:Fallback>
        </mc:AlternateContent>
      </w:r>
      <w:r w:rsidR="001D5E07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1D5E07" w:rsidRDefault="001D5E07">
      <w:pPr>
        <w:keepNext/>
        <w:rPr>
          <w:bCs/>
          <w:shd w:val="clear" w:color="auto" w:fill="FFFFFF"/>
        </w:rPr>
      </w:pPr>
    </w:p>
    <w:p w:rsidR="001D5E07" w:rsidRDefault="001D5E07">
      <w:pPr>
        <w:keepNext/>
        <w:numPr>
          <w:ilvl w:val="0"/>
          <w:numId w:val="3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1D5E07" w:rsidRDefault="001D5E07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12"/>
        <w:gridCol w:w="1424"/>
        <w:gridCol w:w="1216"/>
        <w:gridCol w:w="7615"/>
      </w:tblGrid>
      <w:tr w:rsidR="001D5E07">
        <w:trPr>
          <w:trHeight w:hRule="exact" w:val="371"/>
        </w:trPr>
        <w:tc>
          <w:tcPr>
            <w:tcW w:w="15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1D5E07">
        <w:trPr>
          <w:trHeight w:hRule="exact" w:val="37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1D5E07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</w:tr>
      <w:tr w:rsidR="001D5E07">
        <w:trPr>
          <w:trHeight w:hRule="exact" w:val="97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</w:pPr>
            <w:r>
              <w:t>Постановление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</w:pPr>
            <w:r>
              <w:t>Администрация Константиновского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</w:pPr>
            <w:r>
              <w:t>29.12.2015г.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</w:pPr>
            <w:r>
              <w:t xml:space="preserve"> № 1025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snapToGrid w:val="0"/>
            </w:pPr>
            <w:r>
              <w:t>«Об утверждении родительской платы за присмотр и</w:t>
            </w:r>
            <w:r w:rsidR="009705C1">
              <w:t xml:space="preserve"> </w:t>
            </w:r>
            <w:r>
              <w:t>уход за детьми в муниципальных дошкольных образовательных организациях г.</w:t>
            </w:r>
            <w:r w:rsidR="009705C1">
              <w:t xml:space="preserve"> </w:t>
            </w:r>
            <w:r>
              <w:t>Константиновска и Константиновского района»</w:t>
            </w:r>
          </w:p>
        </w:tc>
      </w:tr>
    </w:tbl>
    <w:p w:rsidR="001D5E07" w:rsidRDefault="001D5E07">
      <w:pPr>
        <w:widowControl w:val="0"/>
      </w:pPr>
    </w:p>
    <w:p w:rsidR="001D5E07" w:rsidRDefault="001D5E07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 Порядок оказания муниципальной услуги</w:t>
      </w:r>
    </w:p>
    <w:p w:rsidR="001D5E07" w:rsidRDefault="001D5E07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 xml:space="preserve">273-ФЗ «Об образовании в Российской Федерации» </w:t>
      </w:r>
      <w:r>
        <w:rPr>
          <w:u w:val="single"/>
          <w:shd w:val="clear" w:color="auto" w:fill="FFFFFF"/>
        </w:rPr>
        <w:lastRenderedPageBreak/>
        <w:t>от 29.12.2012 г., 26-ЗС «Об образовании в Ростовской области» от 14.11.2013 г.</w:t>
      </w:r>
      <w:r>
        <w:rPr>
          <w:b/>
          <w:shd w:val="clear" w:color="auto" w:fill="FFFFFF"/>
        </w:rPr>
        <w:t>_____________________________________________________</w:t>
      </w:r>
    </w:p>
    <w:p w:rsidR="001D5E07" w:rsidRDefault="001D5E07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1D5E07" w:rsidRDefault="001D5E07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62"/>
        <w:gridCol w:w="4791"/>
      </w:tblGrid>
      <w:tr w:rsidR="001D5E07">
        <w:trPr>
          <w:trHeight w:hRule="exact"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1D5E07">
        <w:trPr>
          <w:trHeight w:hRule="exact"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5E07" w:rsidRDefault="001D5E07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E07" w:rsidRDefault="001D5E07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1D5E07">
        <w:trPr>
          <w:trHeight w:hRule="exact" w:val="12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1D5E07" w:rsidRDefault="001D5E07">
      <w:pPr>
        <w:keepNext/>
        <w:jc w:val="center"/>
      </w:pPr>
    </w:p>
    <w:p w:rsidR="001D5E07" w:rsidRDefault="001D5E07">
      <w:pPr>
        <w:jc w:val="center"/>
      </w:pPr>
    </w:p>
    <w:p w:rsidR="001D5E07" w:rsidRDefault="001D5E07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1D5E07" w:rsidRDefault="001D5E07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1D5E07" w:rsidRDefault="001D5E07">
      <w:pPr>
        <w:keepNext/>
        <w:jc w:val="center"/>
      </w:pPr>
    </w:p>
    <w:p w:rsidR="001D5E07" w:rsidRDefault="001D5E07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1D5E07" w:rsidRDefault="001D5E07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1D5E07" w:rsidRDefault="001D5E07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1D5E07" w:rsidRDefault="001D5E07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1D5E07" w:rsidRDefault="001D5E07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32"/>
      </w:tblGrid>
      <w:tr w:rsidR="001D5E07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1D5E07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1D5E07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1D5E07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1D5E07" w:rsidRDefault="001D5E07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1D5E07" w:rsidRDefault="001D5E07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1D5E07" w:rsidRDefault="001D5E07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1D5E07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1D5E07" w:rsidRDefault="001D5E07"/>
          <w:p w:rsidR="001D5E07" w:rsidRDefault="001D5E07"/>
          <w:p w:rsidR="001D5E07" w:rsidRDefault="001D5E07"/>
          <w:p w:rsidR="001D5E07" w:rsidRDefault="001D5E07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E07" w:rsidRDefault="001D5E07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1D5E07" w:rsidRDefault="001D5E07">
      <w:pPr>
        <w:keepNext/>
      </w:pPr>
    </w:p>
    <w:p w:rsidR="001D5E07" w:rsidRDefault="001D5E07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1D5E07" w:rsidRDefault="001D5E07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1D5E07" w:rsidRDefault="001D5E07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1D5E07" w:rsidRDefault="001D5E07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1D5E07" w:rsidRDefault="001D5E07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1D5E07" w:rsidRDefault="001D5E07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1D5E07" w:rsidRDefault="001D5E07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9705C1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1D5E07" w:rsidRDefault="001D5E07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D5E07" w:rsidRDefault="001D5E07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D5E07" w:rsidRDefault="001D5E07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D5E07" w:rsidRDefault="001D5E07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D5E07" w:rsidRDefault="001D5E07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1D5E07" w:rsidRDefault="001D5E07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1D5E07" w:rsidRDefault="001D5E07">
      <w:pPr>
        <w:widowControl w:val="0"/>
        <w:ind w:left="10348" w:right="-1"/>
        <w:jc w:val="both"/>
      </w:pPr>
    </w:p>
    <w:p w:rsidR="001D5E07" w:rsidRDefault="001D5E07">
      <w:pPr>
        <w:widowControl w:val="0"/>
        <w:ind w:left="10348" w:right="-1"/>
        <w:jc w:val="both"/>
      </w:pPr>
    </w:p>
    <w:p w:rsidR="001D5E07" w:rsidRDefault="001D5E07">
      <w:pPr>
        <w:widowControl w:val="0"/>
        <w:ind w:left="10348" w:right="-1"/>
        <w:jc w:val="both"/>
      </w:pPr>
    </w:p>
    <w:p w:rsidR="001D5E07" w:rsidRDefault="001D5E07">
      <w:pPr>
        <w:widowControl w:val="0"/>
        <w:ind w:left="10348" w:right="-1"/>
        <w:jc w:val="both"/>
      </w:pPr>
    </w:p>
    <w:p w:rsidR="001D5E07" w:rsidRDefault="001D5E07">
      <w:pPr>
        <w:widowControl w:val="0"/>
        <w:ind w:left="10348" w:right="-1"/>
        <w:jc w:val="both"/>
      </w:pPr>
    </w:p>
    <w:p w:rsidR="001D5E07" w:rsidRDefault="001D5E07"/>
    <w:sectPr w:rsidR="001D5E07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C1"/>
    <w:rsid w:val="001D5E07"/>
    <w:rsid w:val="009705C1"/>
    <w:rsid w:val="00B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2017-01-26T10:44:00Z</cp:lastPrinted>
  <dcterms:created xsi:type="dcterms:W3CDTF">2017-01-26T21:39:00Z</dcterms:created>
  <dcterms:modified xsi:type="dcterms:W3CDTF">2017-01-26T21:39:00Z</dcterms:modified>
</cp:coreProperties>
</file>