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5493" w:rsidRDefault="00515493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515493" w:rsidRDefault="00515493">
      <w:pPr>
        <w:widowControl w:val="0"/>
        <w:tabs>
          <w:tab w:val="left" w:pos="11199"/>
        </w:tabs>
        <w:ind w:left="9356"/>
        <w:jc w:val="center"/>
      </w:pPr>
    </w:p>
    <w:p w:rsidR="00515493" w:rsidRDefault="00515493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515493" w:rsidRDefault="00515493">
      <w:pPr>
        <w:widowControl w:val="0"/>
        <w:tabs>
          <w:tab w:val="left" w:pos="11199"/>
        </w:tabs>
        <w:ind w:left="9356"/>
      </w:pPr>
      <w:r>
        <w:t xml:space="preserve">                     _______________ </w:t>
      </w:r>
      <w:r>
        <w:rPr>
          <w:u w:val="single"/>
        </w:rPr>
        <w:t xml:space="preserve"> Е.Ю.Дьякова</w:t>
      </w:r>
    </w:p>
    <w:p w:rsidR="00515493" w:rsidRDefault="00515493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515493" w:rsidRDefault="00515493">
      <w:pPr>
        <w:widowControl w:val="0"/>
        <w:tabs>
          <w:tab w:val="left" w:pos="11199"/>
        </w:tabs>
        <w:ind w:left="9356"/>
        <w:jc w:val="center"/>
      </w:pPr>
    </w:p>
    <w:p w:rsidR="00515493" w:rsidRDefault="003207EF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515493">
        <w:rPr>
          <w:u w:val="single"/>
        </w:rPr>
        <w:t>1</w:t>
      </w:r>
      <w:r>
        <w:rPr>
          <w:u w:val="single"/>
        </w:rPr>
        <w:t>4 »  октя</w:t>
      </w:r>
      <w:r w:rsidR="00515493">
        <w:rPr>
          <w:u w:val="single"/>
        </w:rPr>
        <w:t>бря  201</w:t>
      </w:r>
      <w:r>
        <w:rPr>
          <w:u w:val="single"/>
        </w:rPr>
        <w:t>6</w:t>
      </w:r>
      <w:r w:rsidR="00515493">
        <w:rPr>
          <w:u w:val="single"/>
        </w:rPr>
        <w:t xml:space="preserve">  г.</w:t>
      </w:r>
    </w:p>
    <w:p w:rsidR="00515493" w:rsidRDefault="00515493">
      <w:pPr>
        <w:widowControl w:val="0"/>
        <w:tabs>
          <w:tab w:val="left" w:pos="11199"/>
        </w:tabs>
        <w:ind w:left="11907"/>
      </w:pPr>
    </w:p>
    <w:p w:rsidR="00515493" w:rsidRDefault="0051549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515493" w:rsidRDefault="0051549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515493" w:rsidRDefault="0051549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515493" w:rsidRDefault="00515493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3207EF">
        <w:rPr>
          <w:b/>
        </w:rPr>
        <w:t>2</w:t>
      </w:r>
    </w:p>
    <w:p w:rsidR="00515493" w:rsidRDefault="007D2E7A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975485" cy="2425065"/>
                <wp:effectExtent l="0" t="635" r="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242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23"/>
                            </w:tblGrid>
                            <w:tr w:rsidR="00515493" w:rsidTr="003207EF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515493" w:rsidRDefault="0051549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15493" w:rsidRDefault="00515493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15493" w:rsidRDefault="0051549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515493" w:rsidRDefault="0051549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515493" w:rsidRDefault="0051549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" w:type="dxa"/>
                                  <w:shd w:val="clear" w:color="auto" w:fill="auto"/>
                                </w:tcPr>
                                <w:p w:rsidR="00515493" w:rsidRDefault="00515493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515493" w:rsidTr="003207E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515493" w:rsidTr="003207E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15493" w:rsidTr="003207E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15493" w:rsidTr="003207E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15493" w:rsidTr="003207E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15493" w:rsidTr="003207E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15493" w:rsidTr="003207E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15493" w:rsidTr="003207E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515493" w:rsidRDefault="00515493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5493" w:rsidRDefault="0051549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15493" w:rsidRDefault="00515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55.55pt;height:190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23"/>
                      </w:tblGrid>
                      <w:tr w:rsidR="00515493" w:rsidTr="003207EF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515493" w:rsidRDefault="0051549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515493" w:rsidRDefault="00515493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15493" w:rsidRDefault="0051549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515493" w:rsidRDefault="0051549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515493" w:rsidRDefault="0051549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3" w:type="dxa"/>
                            <w:shd w:val="clear" w:color="auto" w:fill="auto"/>
                          </w:tcPr>
                          <w:p w:rsidR="00515493" w:rsidRDefault="00515493">
                            <w:pPr>
                              <w:snapToGrid w:val="0"/>
                            </w:pPr>
                          </w:p>
                        </w:tc>
                      </w:tr>
                      <w:tr w:rsidR="00515493" w:rsidTr="003207E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515493" w:rsidTr="003207E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15493" w:rsidTr="003207E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15493" w:rsidTr="003207E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15493" w:rsidTr="003207E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15493" w:rsidTr="003207E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15493" w:rsidTr="003207E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15493" w:rsidTr="003207E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515493" w:rsidRDefault="00515493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15493" w:rsidRDefault="0051549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515493" w:rsidRDefault="00515493"/>
                  </w:txbxContent>
                </v:textbox>
              </v:shape>
            </w:pict>
          </mc:Fallback>
        </mc:AlternateContent>
      </w:r>
      <w:r w:rsidR="00515493">
        <w:rPr>
          <w:shd w:val="clear" w:color="auto" w:fill="FFFFFF"/>
        </w:rPr>
        <w:t>на 2016 год и плановый период 20___ и 20___ годов</w:t>
      </w:r>
    </w:p>
    <w:p w:rsidR="00515493" w:rsidRDefault="00515493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 w:rsidR="003207EF">
        <w:rPr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1</w:t>
      </w:r>
      <w:r w:rsidR="003207EF">
        <w:rPr>
          <w:u w:val="single"/>
          <w:shd w:val="clear" w:color="auto" w:fill="FFFFFF"/>
        </w:rPr>
        <w:t>4 »  октя</w:t>
      </w:r>
      <w:r>
        <w:rPr>
          <w:u w:val="single"/>
          <w:shd w:val="clear" w:color="auto" w:fill="FFFFFF"/>
        </w:rPr>
        <w:t>бря 201</w:t>
      </w:r>
      <w:r w:rsidR="003207EF">
        <w:rPr>
          <w:u w:val="single"/>
          <w:shd w:val="clear" w:color="auto" w:fill="FFFFFF"/>
        </w:rPr>
        <w:t>6</w:t>
      </w:r>
      <w:r>
        <w:rPr>
          <w:u w:val="single"/>
          <w:shd w:val="clear" w:color="auto" w:fill="FFFFFF"/>
        </w:rPr>
        <w:t>г.</w:t>
      </w:r>
    </w:p>
    <w:p w:rsidR="00515493" w:rsidRDefault="00515493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515493" w:rsidRDefault="0051549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515493" w:rsidRDefault="00515493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r>
        <w:rPr>
          <w:bCs/>
          <w:u w:val="single"/>
          <w:shd w:val="clear" w:color="auto" w:fill="FFFFFF"/>
        </w:rPr>
        <w:t xml:space="preserve">Муниципальное бюджетное дошкольное </w:t>
      </w:r>
    </w:p>
    <w:p w:rsidR="00515493" w:rsidRDefault="00515493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образовательное учреждение детский сад комбинированного вида № 3 «Солнышко»                                              </w:t>
      </w:r>
    </w:p>
    <w:p w:rsidR="00515493" w:rsidRDefault="00515493">
      <w:pPr>
        <w:widowControl w:val="0"/>
        <w:rPr>
          <w:bCs/>
          <w:shd w:val="clear" w:color="auto" w:fill="FFFFFF"/>
        </w:rPr>
      </w:pPr>
    </w:p>
    <w:p w:rsidR="00515493" w:rsidRDefault="0051549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515493" w:rsidRDefault="0051549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    </w:t>
      </w:r>
    </w:p>
    <w:p w:rsidR="00515493" w:rsidRDefault="00515493">
      <w:pPr>
        <w:widowControl w:val="0"/>
        <w:rPr>
          <w:bCs/>
          <w:shd w:val="clear" w:color="auto" w:fill="FFFFFF"/>
        </w:rPr>
      </w:pPr>
    </w:p>
    <w:p w:rsidR="00515493" w:rsidRDefault="0051549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515493" w:rsidRDefault="00515493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</w:t>
      </w:r>
      <w:r>
        <w:rPr>
          <w:bCs/>
          <w:shd w:val="clear" w:color="auto" w:fill="FFFFFF"/>
        </w:rPr>
        <w:t>_______________________  __________</w:t>
      </w:r>
    </w:p>
    <w:p w:rsidR="00515493" w:rsidRDefault="00515493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515493" w:rsidRDefault="00515493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515493" w:rsidRDefault="00515493">
      <w:pPr>
        <w:keepNext/>
        <w:jc w:val="center"/>
        <w:rPr>
          <w:bCs/>
          <w:shd w:val="clear" w:color="auto" w:fill="FFFFFF"/>
        </w:rPr>
      </w:pPr>
    </w:p>
    <w:p w:rsidR="00515493" w:rsidRDefault="00515493">
      <w:pPr>
        <w:jc w:val="center"/>
        <w:rPr>
          <w:bCs/>
          <w:shd w:val="clear" w:color="auto" w:fill="FFFFFF"/>
        </w:rPr>
      </w:pPr>
    </w:p>
    <w:p w:rsidR="00515493" w:rsidRDefault="00515493">
      <w:pPr>
        <w:jc w:val="center"/>
        <w:rPr>
          <w:bCs/>
          <w:shd w:val="clear" w:color="auto" w:fill="FFFFFF"/>
        </w:rPr>
      </w:pPr>
    </w:p>
    <w:p w:rsidR="00515493" w:rsidRDefault="00515493">
      <w:pPr>
        <w:jc w:val="center"/>
        <w:rPr>
          <w:bCs/>
          <w:shd w:val="clear" w:color="auto" w:fill="FFFFFF"/>
        </w:rPr>
      </w:pPr>
    </w:p>
    <w:p w:rsidR="00515493" w:rsidRDefault="00515493">
      <w:pPr>
        <w:keepNext/>
        <w:jc w:val="center"/>
        <w:rPr>
          <w:bCs/>
          <w:shd w:val="clear" w:color="auto" w:fill="FFFFFF"/>
        </w:rPr>
      </w:pPr>
    </w:p>
    <w:p w:rsidR="00515493" w:rsidRDefault="0051549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515493" w:rsidRDefault="00515493">
      <w:pPr>
        <w:keepNext/>
        <w:jc w:val="center"/>
        <w:rPr>
          <w:bCs/>
          <w:shd w:val="clear" w:color="auto" w:fill="FFFFFF"/>
        </w:rPr>
      </w:pPr>
    </w:p>
    <w:p w:rsidR="00515493" w:rsidRDefault="007D2E7A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3570" cy="1027430"/>
                <wp:effectExtent l="0" t="0" r="4445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04"/>
                            </w:tblGrid>
                            <w:tr w:rsidR="00515493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515493" w:rsidRDefault="0051549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515493" w:rsidRDefault="005154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515493" w:rsidRDefault="005154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515493" w:rsidRDefault="005154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15493" w:rsidRDefault="0051549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15493" w:rsidRDefault="0051549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5493" w:rsidRDefault="0051549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515493" w:rsidRDefault="0051549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493" w:rsidRDefault="00515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3pt;margin-top:2.85pt;width:149.1pt;height:80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mOfQIAAAc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04"/>
                      </w:tblGrid>
                      <w:tr w:rsidR="00515493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515493" w:rsidRDefault="00515493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515493" w:rsidRDefault="005154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515493" w:rsidRDefault="005154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515493" w:rsidRDefault="005154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493" w:rsidRDefault="0051549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15493" w:rsidRDefault="0051549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15493" w:rsidRDefault="0051549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515493" w:rsidRDefault="0051549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15493" w:rsidRDefault="00515493"/>
                  </w:txbxContent>
                </v:textbox>
              </v:shape>
            </w:pict>
          </mc:Fallback>
        </mc:AlternateContent>
      </w:r>
      <w:r w:rsidR="00515493">
        <w:rPr>
          <w:bCs/>
          <w:shd w:val="clear" w:color="auto" w:fill="FFFFFF"/>
        </w:rPr>
        <w:t>РАЗДЕЛ 1</w:t>
      </w:r>
    </w:p>
    <w:p w:rsidR="00515493" w:rsidRDefault="00515493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</w:t>
      </w:r>
    </w:p>
    <w:p w:rsidR="00515493" w:rsidRDefault="00515493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515493" w:rsidRDefault="0051549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</w:t>
      </w:r>
    </w:p>
    <w:p w:rsidR="00515493" w:rsidRDefault="0051549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15493" w:rsidRDefault="00515493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515493" w:rsidRDefault="00515493">
      <w:pPr>
        <w:widowControl w:val="0"/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59"/>
        <w:gridCol w:w="1045"/>
        <w:gridCol w:w="1272"/>
        <w:gridCol w:w="1732"/>
        <w:gridCol w:w="850"/>
        <w:gridCol w:w="3475"/>
        <w:gridCol w:w="835"/>
        <w:gridCol w:w="969"/>
        <w:gridCol w:w="892"/>
        <w:gridCol w:w="892"/>
        <w:gridCol w:w="828"/>
      </w:tblGrid>
      <w:tr w:rsidR="00515493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515493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 xml:space="preserve">20__год </w:t>
            </w:r>
          </w:p>
          <w:p w:rsidR="00515493" w:rsidRDefault="00515493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515493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______</w:t>
            </w:r>
          </w:p>
          <w:p w:rsidR="00515493" w:rsidRDefault="00515493">
            <w:pPr>
              <w:keepNext/>
              <w:jc w:val="center"/>
            </w:pPr>
            <w:r>
              <w:t>(наименование</w:t>
            </w:r>
          </w:p>
          <w:p w:rsidR="00515493" w:rsidRDefault="00515493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515493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51549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515493" w:rsidRDefault="0051549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предшкольной подготовки, группа семейного воспитания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515493" w:rsidRDefault="00515493">
            <w:pPr>
              <w:keepNext/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515493" w:rsidRDefault="00515493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15493" w:rsidTr="003207EF">
        <w:trPr>
          <w:trHeight w:hRule="exact" w:val="8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</w:pPr>
            <w:r>
              <w:t>11784000301000301001100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515493" w:rsidRDefault="00515493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snapToGrid w:val="0"/>
              <w:rPr>
                <w:bCs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</w:tr>
    </w:tbl>
    <w:p w:rsidR="00515493" w:rsidRDefault="007D2E7A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7670" cy="300990"/>
                <wp:effectExtent l="12065" t="12065" r="8890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93" w:rsidRDefault="00515493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2.1pt;height:23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" strokeweight=".5pt">
                <v:textbox inset="7.45pt,3.85pt,7.45pt,3.85pt">
                  <w:txbxContent>
                    <w:p w:rsidR="00515493" w:rsidRDefault="00515493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515493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515493" w:rsidRDefault="00515493"/>
    <w:p w:rsidR="00515493" w:rsidRDefault="00515493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00"/>
      </w:tblGrid>
      <w:tr w:rsidR="00515493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реестровой</w:t>
            </w: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Показатель, характеризующий условия (формы) оказания </w:t>
            </w:r>
            <w:r>
              <w:rPr>
                <w:bCs/>
              </w:rPr>
              <w:lastRenderedPageBreak/>
              <w:t>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51549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единица </w:t>
            </w:r>
            <w:r>
              <w:rPr>
                <w:bCs/>
              </w:rPr>
              <w:lastRenderedPageBreak/>
              <w:t>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2016 год </w:t>
            </w:r>
            <w:r>
              <w:rPr>
                <w:bCs/>
              </w:rPr>
              <w:lastRenderedPageBreak/>
              <w:t>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20__ год </w:t>
            </w:r>
            <w:r>
              <w:rPr>
                <w:bCs/>
              </w:rPr>
              <w:lastRenderedPageBreak/>
              <w:t>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20__год </w:t>
            </w:r>
            <w:r>
              <w:rPr>
                <w:bCs/>
              </w:rPr>
              <w:lastRenderedPageBreak/>
              <w:t>(2-й год плано-</w:t>
            </w: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2016 год </w:t>
            </w:r>
            <w:r>
              <w:rPr>
                <w:bCs/>
              </w:rPr>
              <w:lastRenderedPageBreak/>
              <w:t>(очередной финансо-</w:t>
            </w: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20__ </w:t>
            </w:r>
            <w:r>
              <w:rPr>
                <w:bCs/>
              </w:rPr>
              <w:lastRenderedPageBreak/>
              <w:t xml:space="preserve">год (1-й год плано-вого </w:t>
            </w: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rPr>
                <w:bCs/>
              </w:rPr>
              <w:lastRenderedPageBreak/>
              <w:t xml:space="preserve">20__ год </w:t>
            </w:r>
            <w:r>
              <w:rPr>
                <w:bCs/>
              </w:rPr>
              <w:lastRenderedPageBreak/>
              <w:t>(2-й год плано-вого периода)</w:t>
            </w:r>
          </w:p>
        </w:tc>
      </w:tr>
      <w:tr w:rsidR="0051549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______</w:t>
            </w:r>
          </w:p>
          <w:p w:rsidR="00515493" w:rsidRDefault="00515493">
            <w:pPr>
              <w:keepNext/>
              <w:jc w:val="center"/>
            </w:pPr>
            <w:r>
              <w:t>(наименование</w:t>
            </w:r>
          </w:p>
          <w:p w:rsidR="00515493" w:rsidRDefault="0051549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</w:tr>
      <w:tr w:rsidR="0051549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1549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3207EF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</w:tr>
      <w:tr w:rsidR="0051549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515493" w:rsidRDefault="00515493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3207EF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</w:tr>
    </w:tbl>
    <w:p w:rsidR="00515493" w:rsidRDefault="007D2E7A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69900" cy="340995"/>
                <wp:effectExtent l="12065" t="10160" r="1333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93" w:rsidRDefault="00515493">
                            <w:r>
                              <w:t>5%</w:t>
                            </w:r>
                          </w:p>
                          <w:p w:rsidR="00515493" w:rsidRDefault="00515493"/>
                          <w:p w:rsidR="00515493" w:rsidRDefault="0051549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7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" strokeweight=".5pt">
                <v:textbox inset="7.45pt,3.85pt,7.45pt,3.85pt">
                  <w:txbxContent>
                    <w:p w:rsidR="00515493" w:rsidRDefault="00515493">
                      <w:r>
                        <w:t>5%</w:t>
                      </w:r>
                    </w:p>
                    <w:p w:rsidR="00515493" w:rsidRDefault="00515493"/>
                    <w:p w:rsidR="00515493" w:rsidRDefault="00515493"/>
                  </w:txbxContent>
                </v:textbox>
              </v:shape>
            </w:pict>
          </mc:Fallback>
        </mc:AlternateContent>
      </w:r>
      <w:r w:rsidR="00515493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515493" w:rsidRDefault="00515493">
      <w:pPr>
        <w:keepNext/>
        <w:rPr>
          <w:bCs/>
          <w:shd w:val="clear" w:color="auto" w:fill="FFFFFF"/>
        </w:rPr>
      </w:pPr>
    </w:p>
    <w:p w:rsidR="00515493" w:rsidRDefault="0051549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15493" w:rsidRDefault="00515493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515493" w:rsidRDefault="00515493">
      <w:pPr>
        <w:widowControl w:val="0"/>
        <w:rPr>
          <w:shd w:val="clear" w:color="auto" w:fill="FFFFFF"/>
        </w:rPr>
      </w:pPr>
    </w:p>
    <w:p w:rsidR="00515493" w:rsidRDefault="0051549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515493" w:rsidRDefault="0051549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515493" w:rsidRDefault="0051549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515493" w:rsidRDefault="00515493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781"/>
      </w:tblGrid>
      <w:tr w:rsidR="00515493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515493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515493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515493" w:rsidRDefault="00515493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515493" w:rsidRDefault="007D2E7A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55245</wp:posOffset>
                </wp:positionV>
                <wp:extent cx="1893570" cy="1027430"/>
                <wp:effectExtent l="0" t="0" r="4445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401"/>
                            </w:tblGrid>
                            <w:tr w:rsidR="00515493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515493" w:rsidRDefault="0051549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515493" w:rsidRDefault="005154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515493" w:rsidRDefault="005154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515493" w:rsidRDefault="0051549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15493" w:rsidRDefault="0051549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15493" w:rsidRDefault="0051549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5493" w:rsidRDefault="0051549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515493" w:rsidRDefault="0051549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493" w:rsidRDefault="00515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4.35pt;width:149.1pt;height:80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BqfgIAAAc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401"/>
                      </w:tblGrid>
                      <w:tr w:rsidR="00515493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515493" w:rsidRDefault="00515493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515493" w:rsidRDefault="005154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515493" w:rsidRDefault="005154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515493" w:rsidRDefault="0051549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493" w:rsidRDefault="0051549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15493" w:rsidRDefault="0051549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15493" w:rsidRDefault="0051549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515493" w:rsidRDefault="0051549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15493" w:rsidRDefault="00515493"/>
                  </w:txbxContent>
                </v:textbox>
              </v:shape>
            </w:pict>
          </mc:Fallback>
        </mc:AlternateContent>
      </w:r>
    </w:p>
    <w:p w:rsidR="00515493" w:rsidRDefault="0051549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515493" w:rsidRDefault="0051549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515493" w:rsidRDefault="0051549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515493" w:rsidRDefault="0051549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15493" w:rsidRDefault="00515493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515493" w:rsidRDefault="00515493">
      <w:pPr>
        <w:widowControl w:val="0"/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1276"/>
        <w:gridCol w:w="3011"/>
        <w:gridCol w:w="911"/>
        <w:gridCol w:w="798"/>
        <w:gridCol w:w="949"/>
        <w:gridCol w:w="893"/>
        <w:gridCol w:w="912"/>
      </w:tblGrid>
      <w:tr w:rsidR="00515493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515493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 xml:space="preserve">20__год </w:t>
            </w:r>
          </w:p>
          <w:p w:rsidR="00515493" w:rsidRDefault="00515493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515493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______</w:t>
            </w:r>
          </w:p>
          <w:p w:rsidR="00515493" w:rsidRDefault="00515493">
            <w:pPr>
              <w:keepNext/>
              <w:jc w:val="center"/>
            </w:pPr>
            <w:r>
              <w:t>(наименование</w:t>
            </w:r>
          </w:p>
          <w:p w:rsidR="00515493" w:rsidRDefault="0051549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______</w:t>
            </w:r>
          </w:p>
          <w:p w:rsidR="00515493" w:rsidRDefault="00515493">
            <w:pPr>
              <w:keepNext/>
              <w:jc w:val="center"/>
            </w:pPr>
            <w:r>
              <w:t>(наименование</w:t>
            </w:r>
          </w:p>
          <w:p w:rsidR="00515493" w:rsidRDefault="00515493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515493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515493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</w:pPr>
            <w:r>
              <w:rPr>
                <w:bCs/>
              </w:rPr>
              <w:t>11785001100100009002100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515493" w:rsidRDefault="0051549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515493" w:rsidRDefault="00515493">
            <w:pPr>
              <w:snapToGrid w:val="0"/>
              <w:rPr>
                <w:sz w:val="20"/>
                <w:szCs w:val="20"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</w:rPr>
            </w:pPr>
          </w:p>
          <w:p w:rsidR="00515493" w:rsidRDefault="0051549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515493" w:rsidRDefault="00515493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15493">
        <w:trPr>
          <w:trHeight w:hRule="exact" w:val="13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515493" w:rsidRDefault="00515493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snapToGrid w:val="0"/>
              <w:rPr>
                <w:bCs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</w:tr>
    </w:tbl>
    <w:p w:rsidR="00515493" w:rsidRDefault="007D2E7A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7670" cy="300990"/>
                <wp:effectExtent l="12065" t="12065" r="8890" b="107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93" w:rsidRDefault="00515493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.1pt;height:23.7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F9LQIAAFY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" strokeweight=".5pt">
                <v:textbox inset="7.45pt,3.85pt,7.45pt,3.85pt">
                  <w:txbxContent>
                    <w:p w:rsidR="00515493" w:rsidRDefault="00515493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515493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515493" w:rsidRDefault="00515493"/>
    <w:p w:rsidR="00515493" w:rsidRDefault="00515493"/>
    <w:p w:rsidR="00515493" w:rsidRDefault="00515493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1100"/>
        <w:gridCol w:w="1216"/>
        <w:gridCol w:w="1000"/>
        <w:gridCol w:w="1165"/>
        <w:gridCol w:w="974"/>
        <w:gridCol w:w="479"/>
        <w:gridCol w:w="918"/>
        <w:gridCol w:w="909"/>
        <w:gridCol w:w="964"/>
        <w:gridCol w:w="1145"/>
        <w:gridCol w:w="856"/>
        <w:gridCol w:w="1003"/>
      </w:tblGrid>
      <w:tr w:rsidR="00515493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51549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</w:t>
            </w:r>
          </w:p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плано-</w:t>
            </w:r>
          </w:p>
          <w:p w:rsidR="00515493" w:rsidRDefault="0051549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515493" w:rsidRDefault="0051549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515493" w:rsidRDefault="0051549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51549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______</w:t>
            </w:r>
          </w:p>
          <w:p w:rsidR="00515493" w:rsidRDefault="00515493">
            <w:pPr>
              <w:keepNext/>
              <w:jc w:val="center"/>
            </w:pPr>
            <w:r>
              <w:t>(наименование</w:t>
            </w:r>
          </w:p>
          <w:p w:rsidR="00515493" w:rsidRDefault="0051549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jc w:val="center"/>
            </w:pPr>
            <w:r>
              <w:t>______</w:t>
            </w:r>
          </w:p>
          <w:p w:rsidR="00515493" w:rsidRDefault="00515493">
            <w:pPr>
              <w:keepNext/>
              <w:jc w:val="center"/>
            </w:pPr>
            <w:r>
              <w:t>(наименование</w:t>
            </w:r>
          </w:p>
          <w:p w:rsidR="00515493" w:rsidRDefault="0051549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</w:tr>
      <w:tr w:rsidR="0051549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1549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</w:pPr>
            <w:r>
              <w:rPr>
                <w:bCs/>
              </w:rPr>
              <w:t>11785001100200009002100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3207EF">
            <w:pPr>
              <w:widowControl w:val="0"/>
              <w:snapToGrid w:val="0"/>
              <w:jc w:val="center"/>
            </w:pPr>
            <w:r>
              <w:t>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515493" w:rsidRDefault="0051549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детей-58 руб.;</w:t>
            </w:r>
          </w:p>
          <w:p w:rsidR="00515493" w:rsidRDefault="00515493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</w:t>
            </w:r>
            <w:r w:rsidR="003207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несовершеннолетних детей-44 руб.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</w:tr>
      <w:tr w:rsidR="0051549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</w:pPr>
            <w:r>
              <w:rPr>
                <w:bCs/>
              </w:rPr>
              <w:t>11785001100300009002100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515493" w:rsidRDefault="00515493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keepNext/>
              <w:snapToGrid w:val="0"/>
              <w:rPr>
                <w:bCs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3207EF">
            <w:pPr>
              <w:widowControl w:val="0"/>
              <w:snapToGrid w:val="0"/>
              <w:jc w:val="center"/>
            </w:pPr>
            <w:r>
              <w:t>130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  <w:jc w:val="center"/>
            </w:pPr>
          </w:p>
        </w:tc>
      </w:tr>
    </w:tbl>
    <w:p w:rsidR="00515493" w:rsidRDefault="007D2E7A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33705" cy="286385"/>
                <wp:effectExtent l="12065" t="10160" r="1143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93" w:rsidRDefault="00515493">
                            <w:r>
                              <w:t>5%</w:t>
                            </w:r>
                          </w:p>
                          <w:p w:rsidR="00515493" w:rsidRDefault="00515493"/>
                          <w:p w:rsidR="00515493" w:rsidRDefault="0051549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4.15pt;height:22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" strokeweight=".5pt">
                <v:textbox inset="7.45pt,3.85pt,7.45pt,3.85pt">
                  <w:txbxContent>
                    <w:p w:rsidR="00515493" w:rsidRDefault="00515493">
                      <w:r>
                        <w:t>5%</w:t>
                      </w:r>
                    </w:p>
                    <w:p w:rsidR="00515493" w:rsidRDefault="00515493"/>
                    <w:p w:rsidR="00515493" w:rsidRDefault="00515493"/>
                  </w:txbxContent>
                </v:textbox>
              </v:shape>
            </w:pict>
          </mc:Fallback>
        </mc:AlternateContent>
      </w:r>
      <w:r w:rsidR="00515493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515493" w:rsidRDefault="00515493">
      <w:pPr>
        <w:keepNext/>
        <w:rPr>
          <w:bCs/>
          <w:shd w:val="clear" w:color="auto" w:fill="FFFFFF"/>
        </w:rPr>
      </w:pPr>
    </w:p>
    <w:p w:rsidR="00515493" w:rsidRDefault="00515493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515493" w:rsidRDefault="00515493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05"/>
      </w:tblGrid>
      <w:tr w:rsidR="00515493">
        <w:trPr>
          <w:trHeight w:hRule="exact" w:val="371"/>
        </w:trPr>
        <w:tc>
          <w:tcPr>
            <w:tcW w:w="1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515493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515493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515493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snapToGrid w:val="0"/>
            </w:pPr>
            <w:r>
              <w:t>«Об утверждении родительской платы за присмотр и</w:t>
            </w:r>
            <w:r w:rsidR="003207EF">
              <w:t xml:space="preserve"> </w:t>
            </w:r>
            <w:r>
              <w:t>уход за детьми в муниципальных дошкольных образовательных организациях г.</w:t>
            </w:r>
            <w:r w:rsidR="003207EF">
              <w:t xml:space="preserve"> </w:t>
            </w:r>
            <w:r>
              <w:t>Константиновска и Константиновского района»</w:t>
            </w:r>
          </w:p>
        </w:tc>
      </w:tr>
    </w:tbl>
    <w:p w:rsidR="00515493" w:rsidRDefault="00515493">
      <w:pPr>
        <w:widowControl w:val="0"/>
      </w:pPr>
    </w:p>
    <w:p w:rsidR="00515493" w:rsidRDefault="0051549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515493" w:rsidRDefault="0051549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 xml:space="preserve">273-ФЗ «Об образовании в Российской Федерации» </w:t>
      </w:r>
      <w:r>
        <w:rPr>
          <w:u w:val="single"/>
          <w:shd w:val="clear" w:color="auto" w:fill="FFFFFF"/>
        </w:rPr>
        <w:lastRenderedPageBreak/>
        <w:t>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515493" w:rsidRDefault="0051549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515493" w:rsidRDefault="00515493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781"/>
      </w:tblGrid>
      <w:tr w:rsidR="00515493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515493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493" w:rsidRDefault="0051549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93" w:rsidRDefault="00515493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515493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515493" w:rsidRDefault="00515493">
      <w:pPr>
        <w:keepNext/>
        <w:jc w:val="center"/>
      </w:pPr>
    </w:p>
    <w:p w:rsidR="00515493" w:rsidRDefault="00515493">
      <w:pPr>
        <w:jc w:val="center"/>
      </w:pPr>
    </w:p>
    <w:p w:rsidR="00515493" w:rsidRDefault="0051549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515493" w:rsidRDefault="00515493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515493" w:rsidRDefault="00515493">
      <w:pPr>
        <w:keepNext/>
        <w:jc w:val="center"/>
      </w:pPr>
    </w:p>
    <w:p w:rsidR="00515493" w:rsidRDefault="00515493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515493" w:rsidRDefault="00515493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515493" w:rsidRDefault="00515493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515493" w:rsidRDefault="0051549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515493" w:rsidRDefault="00515493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22"/>
      </w:tblGrid>
      <w:tr w:rsidR="00515493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515493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515493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515493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515493" w:rsidRDefault="00515493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515493" w:rsidRDefault="00515493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515493" w:rsidRDefault="0051549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515493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515493" w:rsidRDefault="00515493"/>
          <w:p w:rsidR="00515493" w:rsidRDefault="00515493"/>
          <w:p w:rsidR="00515493" w:rsidRDefault="00515493"/>
          <w:p w:rsidR="00515493" w:rsidRDefault="00515493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93" w:rsidRDefault="0051549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515493" w:rsidRDefault="00515493">
      <w:pPr>
        <w:keepNext/>
      </w:pPr>
    </w:p>
    <w:p w:rsidR="00515493" w:rsidRDefault="0051549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515493" w:rsidRDefault="0051549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515493" w:rsidRDefault="0051549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515493" w:rsidRDefault="0051549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515493" w:rsidRDefault="0051549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515493" w:rsidRDefault="00515493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515493" w:rsidRDefault="0051549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3207EF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515493" w:rsidRDefault="0051549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15493" w:rsidRDefault="0051549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15493" w:rsidRDefault="0051549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15493" w:rsidRDefault="0051549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15493" w:rsidRDefault="0051549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515493" w:rsidRDefault="00515493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515493" w:rsidRDefault="00515493">
      <w:pPr>
        <w:widowControl w:val="0"/>
        <w:ind w:left="10348" w:right="-1"/>
        <w:jc w:val="both"/>
      </w:pPr>
    </w:p>
    <w:p w:rsidR="00515493" w:rsidRDefault="00515493">
      <w:pPr>
        <w:widowControl w:val="0"/>
        <w:ind w:left="10348" w:right="-1"/>
        <w:jc w:val="both"/>
      </w:pPr>
    </w:p>
    <w:p w:rsidR="00515493" w:rsidRDefault="00515493">
      <w:pPr>
        <w:widowControl w:val="0"/>
        <w:ind w:left="10348" w:right="-1"/>
        <w:jc w:val="both"/>
      </w:pPr>
    </w:p>
    <w:p w:rsidR="00515493" w:rsidRDefault="00515493">
      <w:pPr>
        <w:widowControl w:val="0"/>
        <w:ind w:left="10348" w:right="-1"/>
        <w:jc w:val="both"/>
      </w:pPr>
    </w:p>
    <w:p w:rsidR="00515493" w:rsidRDefault="00515493">
      <w:pPr>
        <w:widowControl w:val="0"/>
        <w:ind w:left="10348" w:right="-1"/>
        <w:jc w:val="both"/>
      </w:pPr>
    </w:p>
    <w:p w:rsidR="00515493" w:rsidRDefault="00515493"/>
    <w:sectPr w:rsidR="00515493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EF"/>
    <w:rsid w:val="003207EF"/>
    <w:rsid w:val="00515493"/>
    <w:rsid w:val="007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2017-01-26T10:47:00Z</cp:lastPrinted>
  <dcterms:created xsi:type="dcterms:W3CDTF">2017-01-26T21:39:00Z</dcterms:created>
  <dcterms:modified xsi:type="dcterms:W3CDTF">2017-01-26T21:39:00Z</dcterms:modified>
</cp:coreProperties>
</file>