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554" w:rsidRDefault="00422554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422554" w:rsidRDefault="00422554">
      <w:pPr>
        <w:widowControl w:val="0"/>
        <w:tabs>
          <w:tab w:val="left" w:pos="11199"/>
        </w:tabs>
        <w:ind w:left="9356"/>
        <w:jc w:val="center"/>
      </w:pPr>
    </w:p>
    <w:p w:rsidR="00422554" w:rsidRDefault="00422554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422554" w:rsidRDefault="00422554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422554" w:rsidRDefault="00422554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422554" w:rsidRDefault="00422554">
      <w:pPr>
        <w:widowControl w:val="0"/>
        <w:tabs>
          <w:tab w:val="left" w:pos="11199"/>
        </w:tabs>
        <w:ind w:left="9356"/>
        <w:jc w:val="center"/>
      </w:pPr>
    </w:p>
    <w:p w:rsidR="00422554" w:rsidRDefault="00422554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842031">
        <w:rPr>
          <w:u w:val="single"/>
        </w:rPr>
        <w:t>14</w:t>
      </w:r>
      <w:r w:rsidR="009278C2">
        <w:rPr>
          <w:u w:val="single"/>
        </w:rPr>
        <w:t xml:space="preserve"> »  </w:t>
      </w:r>
      <w:r w:rsidR="00842031">
        <w:rPr>
          <w:u w:val="single"/>
        </w:rPr>
        <w:t>октя</w:t>
      </w:r>
      <w:r>
        <w:rPr>
          <w:u w:val="single"/>
        </w:rPr>
        <w:t>бря  201</w:t>
      </w:r>
      <w:r w:rsidR="009278C2">
        <w:rPr>
          <w:u w:val="single"/>
        </w:rPr>
        <w:t>6</w:t>
      </w:r>
      <w:r>
        <w:rPr>
          <w:u w:val="single"/>
        </w:rPr>
        <w:t xml:space="preserve">  г.</w:t>
      </w:r>
    </w:p>
    <w:p w:rsidR="00422554" w:rsidRDefault="00422554">
      <w:pPr>
        <w:widowControl w:val="0"/>
        <w:tabs>
          <w:tab w:val="left" w:pos="11199"/>
        </w:tabs>
        <w:ind w:left="11907"/>
      </w:pPr>
    </w:p>
    <w:p w:rsidR="00422554" w:rsidRDefault="00422554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422554" w:rsidRDefault="00422554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422554" w:rsidRDefault="00422554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422554" w:rsidRDefault="00422554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842031">
        <w:rPr>
          <w:b/>
        </w:rPr>
        <w:t>2</w:t>
      </w:r>
    </w:p>
    <w:p w:rsidR="00422554" w:rsidRDefault="00B6719B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09775" cy="2397760"/>
                <wp:effectExtent l="0" t="635" r="635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3"/>
                              <w:gridCol w:w="60"/>
                              <w:gridCol w:w="60"/>
                              <w:gridCol w:w="70"/>
                            </w:tblGrid>
                            <w:tr w:rsidR="00422554" w:rsidTr="00842031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22554" w:rsidRDefault="00422554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0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2554" w:rsidTr="0084203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7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2554" w:rsidRDefault="0042255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22554" w:rsidRDefault="004225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8.25pt;height:188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q3eQIAAAA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3"/>
                        <w:gridCol w:w="60"/>
                        <w:gridCol w:w="60"/>
                        <w:gridCol w:w="70"/>
                      </w:tblGrid>
                      <w:tr w:rsidR="00422554" w:rsidTr="00842031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22554" w:rsidRDefault="0042255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22554" w:rsidRDefault="00422554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22554" w:rsidRDefault="0042255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422554" w:rsidRDefault="0042255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22554" w:rsidRDefault="0042255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22554" w:rsidRDefault="0042255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0" w:type="dxa"/>
                            <w:shd w:val="clear" w:color="auto" w:fill="auto"/>
                          </w:tcPr>
                          <w:p w:rsidR="00422554" w:rsidRDefault="00422554">
                            <w:pPr>
                              <w:snapToGrid w:val="0"/>
                            </w:pP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2554" w:rsidTr="0084203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7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22554" w:rsidRDefault="00422554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2554" w:rsidRDefault="0042255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422554" w:rsidRDefault="00422554"/>
                  </w:txbxContent>
                </v:textbox>
              </v:shape>
            </w:pict>
          </mc:Fallback>
        </mc:AlternateContent>
      </w:r>
      <w:r w:rsidR="00422554">
        <w:rPr>
          <w:shd w:val="clear" w:color="auto" w:fill="FFFFFF"/>
        </w:rPr>
        <w:t>на 2016 год и плановый период 20___ и 20___ годов</w:t>
      </w:r>
    </w:p>
    <w:p w:rsidR="00422554" w:rsidRDefault="00422554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842031">
        <w:rPr>
          <w:u w:val="single"/>
          <w:shd w:val="clear" w:color="auto" w:fill="FFFFFF"/>
        </w:rPr>
        <w:t>14</w:t>
      </w:r>
      <w:r>
        <w:rPr>
          <w:u w:val="single"/>
          <w:shd w:val="clear" w:color="auto" w:fill="FFFFFF"/>
        </w:rPr>
        <w:t xml:space="preserve"> »  </w:t>
      </w:r>
      <w:r w:rsidR="00842031">
        <w:rPr>
          <w:u w:val="single"/>
          <w:shd w:val="clear" w:color="auto" w:fill="FFFFFF"/>
        </w:rPr>
        <w:t>октябр</w:t>
      </w:r>
      <w:r>
        <w:rPr>
          <w:u w:val="single"/>
          <w:shd w:val="clear" w:color="auto" w:fill="FFFFFF"/>
        </w:rPr>
        <w:t>я 201</w:t>
      </w:r>
      <w:r w:rsidR="009278C2">
        <w:rPr>
          <w:u w:val="single"/>
          <w:shd w:val="clear" w:color="auto" w:fill="FFFFFF"/>
        </w:rPr>
        <w:t>6</w:t>
      </w:r>
      <w:r w:rsidR="00842031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г.</w:t>
      </w:r>
    </w:p>
    <w:p w:rsidR="00422554" w:rsidRDefault="00422554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422554" w:rsidRDefault="0042255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422554" w:rsidRDefault="00422554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</w:t>
      </w:r>
    </w:p>
    <w:p w:rsidR="00422554" w:rsidRDefault="00422554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>образовательное учреждение детский сад комбинированного вида № 1</w:t>
      </w:r>
      <w:r w:rsidR="009278C2">
        <w:rPr>
          <w:bCs/>
          <w:u w:val="single"/>
          <w:shd w:val="clear" w:color="auto" w:fill="FFFFFF"/>
        </w:rPr>
        <w:t>4</w:t>
      </w:r>
      <w:r>
        <w:rPr>
          <w:bCs/>
          <w:u w:val="single"/>
          <w:shd w:val="clear" w:color="auto" w:fill="FFFFFF"/>
        </w:rPr>
        <w:t xml:space="preserve"> «</w:t>
      </w:r>
      <w:r w:rsidR="009278C2">
        <w:rPr>
          <w:bCs/>
          <w:u w:val="single"/>
          <w:shd w:val="clear" w:color="auto" w:fill="FFFFFF"/>
        </w:rPr>
        <w:t>Теремок</w:t>
      </w:r>
      <w:r>
        <w:rPr>
          <w:bCs/>
          <w:u w:val="single"/>
          <w:shd w:val="clear" w:color="auto" w:fill="FFFFFF"/>
        </w:rPr>
        <w:t xml:space="preserve">»                                              </w:t>
      </w:r>
    </w:p>
    <w:p w:rsidR="00422554" w:rsidRDefault="00422554">
      <w:pPr>
        <w:widowControl w:val="0"/>
        <w:rPr>
          <w:bCs/>
          <w:shd w:val="clear" w:color="auto" w:fill="FFFFFF"/>
        </w:rPr>
      </w:pPr>
    </w:p>
    <w:p w:rsidR="00422554" w:rsidRDefault="0042255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422554" w:rsidRDefault="0042255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</w:t>
      </w:r>
    </w:p>
    <w:p w:rsidR="00422554" w:rsidRDefault="00422554">
      <w:pPr>
        <w:widowControl w:val="0"/>
        <w:rPr>
          <w:bCs/>
          <w:shd w:val="clear" w:color="auto" w:fill="FFFFFF"/>
        </w:rPr>
      </w:pPr>
    </w:p>
    <w:p w:rsidR="00422554" w:rsidRDefault="0042255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422554" w:rsidRDefault="00422554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</w:t>
      </w:r>
      <w:r>
        <w:rPr>
          <w:bCs/>
          <w:shd w:val="clear" w:color="auto" w:fill="FFFFFF"/>
        </w:rPr>
        <w:t>_________________________________</w:t>
      </w:r>
    </w:p>
    <w:p w:rsidR="00422554" w:rsidRDefault="00422554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422554" w:rsidRDefault="00422554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422554" w:rsidRDefault="00422554">
      <w:pPr>
        <w:keepNext/>
        <w:jc w:val="center"/>
        <w:rPr>
          <w:bCs/>
          <w:shd w:val="clear" w:color="auto" w:fill="FFFFFF"/>
        </w:rPr>
      </w:pPr>
    </w:p>
    <w:p w:rsidR="00422554" w:rsidRDefault="00422554">
      <w:pPr>
        <w:jc w:val="center"/>
        <w:rPr>
          <w:bCs/>
          <w:shd w:val="clear" w:color="auto" w:fill="FFFFFF"/>
        </w:rPr>
      </w:pPr>
    </w:p>
    <w:p w:rsidR="00422554" w:rsidRDefault="00422554">
      <w:pPr>
        <w:jc w:val="center"/>
        <w:rPr>
          <w:bCs/>
          <w:shd w:val="clear" w:color="auto" w:fill="FFFFFF"/>
        </w:rPr>
      </w:pPr>
    </w:p>
    <w:p w:rsidR="00422554" w:rsidRDefault="00422554">
      <w:pPr>
        <w:jc w:val="center"/>
        <w:rPr>
          <w:bCs/>
          <w:shd w:val="clear" w:color="auto" w:fill="FFFFFF"/>
        </w:rPr>
      </w:pPr>
    </w:p>
    <w:p w:rsidR="00422554" w:rsidRDefault="00422554">
      <w:pPr>
        <w:keepNext/>
        <w:jc w:val="center"/>
        <w:rPr>
          <w:bCs/>
          <w:shd w:val="clear" w:color="auto" w:fill="FFFFFF"/>
        </w:rPr>
      </w:pPr>
    </w:p>
    <w:p w:rsidR="00422554" w:rsidRDefault="00422554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422554" w:rsidRDefault="00422554">
      <w:pPr>
        <w:keepNext/>
        <w:jc w:val="center"/>
        <w:rPr>
          <w:bCs/>
          <w:shd w:val="clear" w:color="auto" w:fill="FFFFFF"/>
        </w:rPr>
      </w:pPr>
    </w:p>
    <w:p w:rsidR="00422554" w:rsidRDefault="00B6719B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24380" cy="1008380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422554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554" w:rsidRDefault="004225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59.4pt;height:79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422554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22554" w:rsidRDefault="00422554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22554" w:rsidRDefault="0042255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22554" w:rsidRDefault="0042255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22554" w:rsidRDefault="0042255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2554" w:rsidRDefault="00422554"/>
                  </w:txbxContent>
                </v:textbox>
              </v:shape>
            </w:pict>
          </mc:Fallback>
        </mc:AlternateContent>
      </w:r>
      <w:r w:rsidR="00422554">
        <w:rPr>
          <w:bCs/>
          <w:shd w:val="clear" w:color="auto" w:fill="FFFFFF"/>
        </w:rPr>
        <w:t>РАЗДЕЛ 1</w:t>
      </w:r>
    </w:p>
    <w:p w:rsidR="00422554" w:rsidRDefault="00422554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22554" w:rsidRDefault="00422554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926"/>
        <w:gridCol w:w="2563"/>
        <w:gridCol w:w="912"/>
        <w:gridCol w:w="911"/>
        <w:gridCol w:w="1294"/>
        <w:gridCol w:w="991"/>
        <w:gridCol w:w="1174"/>
      </w:tblGrid>
      <w:tr w:rsidR="00422554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22554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 xml:space="preserve">20__год </w:t>
            </w:r>
          </w:p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22554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______</w:t>
            </w:r>
          </w:p>
          <w:p w:rsidR="00422554" w:rsidRDefault="00422554">
            <w:pPr>
              <w:keepNext/>
              <w:jc w:val="center"/>
            </w:pPr>
            <w:r>
              <w:t>(наименование</w:t>
            </w:r>
          </w:p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22554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22554">
        <w:trPr>
          <w:trHeight w:hRule="exact" w:val="2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3.Количество обоснованных </w:t>
            </w:r>
            <w:r>
              <w:rPr>
                <w:sz w:val="20"/>
                <w:szCs w:val="20"/>
              </w:rPr>
              <w:lastRenderedPageBreak/>
              <w:t>жалоб родителей (законных представителей) по вопросам организации образовательного процесса и его результатов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1.%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422554" w:rsidRDefault="00422554">
            <w:pPr>
              <w:keepNext/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22554" w:rsidRDefault="00422554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22554">
        <w:trPr>
          <w:trHeight w:hRule="exact" w:val="4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lastRenderedPageBreak/>
              <w:t>11784000301000301001100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2554" w:rsidRDefault="00422554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</w:tr>
    </w:tbl>
    <w:p w:rsidR="00422554" w:rsidRDefault="00B6719B">
      <w:pPr>
        <w:keepNext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54" w:rsidRDefault="00422554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1.95pt;height:23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hFLAIAAFY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dRmoRSwCAABW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422554" w:rsidRDefault="00422554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22554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22554" w:rsidRDefault="00422554"/>
    <w:p w:rsidR="00422554" w:rsidRDefault="00422554"/>
    <w:p w:rsidR="00422554" w:rsidRDefault="00422554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422554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2255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42255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______</w:t>
            </w:r>
          </w:p>
          <w:p w:rsidR="00422554" w:rsidRDefault="00422554">
            <w:pPr>
              <w:keepNext/>
              <w:jc w:val="center"/>
            </w:pPr>
            <w:r>
              <w:t>(наименование</w:t>
            </w:r>
          </w:p>
          <w:p w:rsidR="00422554" w:rsidRDefault="0042255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</w:tr>
      <w:tr w:rsidR="0042255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2255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 w:rsidP="00842031">
            <w:pPr>
              <w:widowControl w:val="0"/>
              <w:jc w:val="center"/>
            </w:pPr>
            <w:r>
              <w:t>3</w:t>
            </w:r>
            <w:r w:rsidR="00842031"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</w:tr>
      <w:tr w:rsidR="0042255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2554" w:rsidRDefault="00422554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842031">
            <w:pPr>
              <w:widowControl w:val="0"/>
              <w:jc w:val="center"/>
            </w:pPr>
            <w:r>
              <w:t>77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</w:tr>
    </w:tbl>
    <w:p w:rsidR="00422554" w:rsidRDefault="00B6719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7995" cy="339090"/>
                <wp:effectExtent l="12065" t="10160" r="571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54" w:rsidRDefault="00422554">
                            <w:r>
                              <w:t>5%</w:t>
                            </w:r>
                          </w:p>
                          <w:p w:rsidR="00422554" w:rsidRDefault="00422554"/>
                          <w:p w:rsidR="00422554" w:rsidRDefault="0042255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85pt;height:26.7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" strokeweight=".5pt">
                <v:textbox inset="7.45pt,3.85pt,7.45pt,3.85pt">
                  <w:txbxContent>
                    <w:p w:rsidR="00422554" w:rsidRDefault="00422554">
                      <w:r>
                        <w:t>5%</w:t>
                      </w:r>
                    </w:p>
                    <w:p w:rsidR="00422554" w:rsidRDefault="00422554"/>
                    <w:p w:rsidR="00422554" w:rsidRDefault="00422554"/>
                  </w:txbxContent>
                </v:textbox>
              </v:shape>
            </w:pict>
          </mc:Fallback>
        </mc:AlternateContent>
      </w:r>
      <w:r w:rsidR="00422554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842031" w:rsidRDefault="00842031">
      <w:pPr>
        <w:rPr>
          <w:bCs/>
          <w:shd w:val="clear" w:color="auto" w:fill="FFFFFF"/>
        </w:rPr>
      </w:pPr>
    </w:p>
    <w:p w:rsidR="00422554" w:rsidRDefault="00422554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22554" w:rsidRDefault="00422554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422554" w:rsidRDefault="0042255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422554" w:rsidRDefault="0042255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22554" w:rsidRDefault="0042255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22554" w:rsidRDefault="00422554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422554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22554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22554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ind w:left="57"/>
            </w:pPr>
            <w:r>
              <w:lastRenderedPageBreak/>
              <w:t>Размещение на официальном сайте МУ «Отдел образования Администрации Константиновского района»</w:t>
            </w:r>
          </w:p>
          <w:p w:rsidR="00422554" w:rsidRDefault="00422554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22554" w:rsidRDefault="00422554">
      <w:pPr>
        <w:keepNext/>
        <w:jc w:val="center"/>
      </w:pPr>
    </w:p>
    <w:p w:rsidR="00422554" w:rsidRDefault="00B6719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2061210" cy="9378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61"/>
                            </w:tblGrid>
                            <w:tr w:rsidR="00422554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22554" w:rsidRDefault="0042255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422554" w:rsidRDefault="0042255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554" w:rsidRDefault="004225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62.3pt;height:73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rrf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61"/>
                      </w:tblGrid>
                      <w:tr w:rsidR="00422554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422554" w:rsidRDefault="00422554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22554" w:rsidRDefault="0042255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22554" w:rsidRDefault="0042255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22554" w:rsidRDefault="0042255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422554" w:rsidRDefault="0042255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2554" w:rsidRDefault="00422554"/>
                  </w:txbxContent>
                </v:textbox>
              </v:shape>
            </w:pict>
          </mc:Fallback>
        </mc:AlternateContent>
      </w:r>
    </w:p>
    <w:p w:rsidR="00422554" w:rsidRDefault="00422554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РАЗДЕЛ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22554" w:rsidRDefault="00422554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2270"/>
        <w:gridCol w:w="1007"/>
        <w:gridCol w:w="779"/>
        <w:gridCol w:w="1274"/>
        <w:gridCol w:w="991"/>
        <w:gridCol w:w="1171"/>
      </w:tblGrid>
      <w:tr w:rsidR="00422554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22554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 xml:space="preserve">20__год </w:t>
            </w:r>
          </w:p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22554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______</w:t>
            </w:r>
          </w:p>
          <w:p w:rsidR="00422554" w:rsidRDefault="00422554">
            <w:pPr>
              <w:keepNext/>
              <w:jc w:val="center"/>
            </w:pPr>
            <w:r>
              <w:t>(наименование</w:t>
            </w:r>
          </w:p>
          <w:p w:rsidR="00422554" w:rsidRDefault="0042255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______</w:t>
            </w:r>
          </w:p>
          <w:p w:rsidR="00422554" w:rsidRDefault="00422554">
            <w:pPr>
              <w:keepNext/>
              <w:jc w:val="center"/>
            </w:pPr>
            <w:r>
              <w:t>(наименование</w:t>
            </w:r>
          </w:p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22554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22554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422554" w:rsidRDefault="0042255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422554" w:rsidRDefault="00422554">
            <w:pPr>
              <w:snapToGrid w:val="0"/>
              <w:rPr>
                <w:sz w:val="20"/>
                <w:szCs w:val="20"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</w:rPr>
            </w:pPr>
          </w:p>
          <w:p w:rsidR="00422554" w:rsidRDefault="0042255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22554" w:rsidRDefault="00422554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22554">
        <w:trPr>
          <w:trHeight w:hRule="exact" w:val="20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2554" w:rsidRDefault="00422554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</w:tr>
    </w:tbl>
    <w:p w:rsidR="00422554" w:rsidRDefault="00B6719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54" w:rsidRDefault="00422554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95pt;height:23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nRLAIAAFY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LEu50SwCAABW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422554" w:rsidRDefault="00422554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22554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22554" w:rsidRDefault="00422554"/>
    <w:p w:rsidR="00422554" w:rsidRDefault="00422554">
      <w:pPr>
        <w:widowControl w:val="0"/>
        <w:ind w:right="3039"/>
      </w:pPr>
    </w:p>
    <w:p w:rsidR="00422554" w:rsidRDefault="00422554">
      <w:pPr>
        <w:widowControl w:val="0"/>
        <w:ind w:right="3039"/>
      </w:pPr>
    </w:p>
    <w:p w:rsidR="00422554" w:rsidRDefault="00422554">
      <w:pPr>
        <w:widowControl w:val="0"/>
        <w:ind w:right="3039"/>
      </w:pPr>
    </w:p>
    <w:p w:rsidR="00422554" w:rsidRDefault="00422554">
      <w:pPr>
        <w:widowControl w:val="0"/>
        <w:ind w:right="3039"/>
      </w:pPr>
    </w:p>
    <w:p w:rsidR="00422554" w:rsidRDefault="00422554">
      <w:pPr>
        <w:widowControl w:val="0"/>
        <w:ind w:right="3039"/>
      </w:pPr>
    </w:p>
    <w:p w:rsidR="00422554" w:rsidRDefault="00422554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241"/>
        <w:gridCol w:w="898"/>
        <w:gridCol w:w="479"/>
        <w:gridCol w:w="918"/>
        <w:gridCol w:w="909"/>
        <w:gridCol w:w="964"/>
        <w:gridCol w:w="1145"/>
        <w:gridCol w:w="856"/>
        <w:gridCol w:w="1027"/>
      </w:tblGrid>
      <w:tr w:rsidR="00422554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2255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422554" w:rsidRDefault="0042255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42255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______</w:t>
            </w:r>
          </w:p>
          <w:p w:rsidR="00422554" w:rsidRDefault="00422554">
            <w:pPr>
              <w:keepNext/>
              <w:jc w:val="center"/>
            </w:pPr>
            <w:r>
              <w:t>(наименование</w:t>
            </w:r>
          </w:p>
          <w:p w:rsidR="00422554" w:rsidRDefault="0042255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jc w:val="center"/>
            </w:pPr>
            <w:r>
              <w:t>______</w:t>
            </w:r>
          </w:p>
          <w:p w:rsidR="00422554" w:rsidRDefault="00422554">
            <w:pPr>
              <w:keepNext/>
              <w:jc w:val="center"/>
            </w:pPr>
            <w:r>
              <w:t>(наименование</w:t>
            </w:r>
          </w:p>
          <w:p w:rsidR="00422554" w:rsidRDefault="0042255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</w:tr>
      <w:tr w:rsidR="0042255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2255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 w:rsidP="00842031">
            <w:pPr>
              <w:widowControl w:val="0"/>
              <w:snapToGrid w:val="0"/>
              <w:jc w:val="center"/>
            </w:pPr>
            <w:r>
              <w:t>3</w:t>
            </w:r>
            <w:r w:rsidR="00842031"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422554" w:rsidRDefault="0042255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детей-58 руб.;</w:t>
            </w:r>
          </w:p>
          <w:p w:rsidR="00422554" w:rsidRDefault="00422554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</w:t>
            </w:r>
            <w:r w:rsidR="00842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несовершеннолетних детей-44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</w:tr>
      <w:tr w:rsidR="0042255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</w:pPr>
            <w:r>
              <w:rPr>
                <w:bCs/>
              </w:rPr>
              <w:t>11785001100300009002100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2554" w:rsidRDefault="00422554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keepNext/>
              <w:snapToGrid w:val="0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842031">
            <w:pPr>
              <w:widowControl w:val="0"/>
              <w:snapToGrid w:val="0"/>
              <w:jc w:val="center"/>
            </w:pPr>
            <w:r>
              <w:t>77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  <w:jc w:val="center"/>
            </w:pPr>
          </w:p>
        </w:tc>
      </w:tr>
    </w:tbl>
    <w:p w:rsidR="00422554" w:rsidRDefault="00B6719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1800" cy="284480"/>
                <wp:effectExtent l="12065" t="10160" r="1333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54" w:rsidRDefault="00422554">
                            <w:r>
                              <w:t>5%</w:t>
                            </w:r>
                          </w:p>
                          <w:p w:rsidR="00422554" w:rsidRDefault="00422554"/>
                          <w:p w:rsidR="00422554" w:rsidRDefault="0042255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pt;height:22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" strokeweight=".5pt">
                <v:textbox inset="7.45pt,3.85pt,7.45pt,3.85pt">
                  <w:txbxContent>
                    <w:p w:rsidR="00422554" w:rsidRDefault="00422554">
                      <w:r>
                        <w:t>5%</w:t>
                      </w:r>
                    </w:p>
                    <w:p w:rsidR="00422554" w:rsidRDefault="00422554"/>
                    <w:p w:rsidR="00422554" w:rsidRDefault="00422554"/>
                  </w:txbxContent>
                </v:textbox>
              </v:shape>
            </w:pict>
          </mc:Fallback>
        </mc:AlternateContent>
      </w:r>
      <w:r w:rsidR="00422554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22554" w:rsidRDefault="00422554">
      <w:pPr>
        <w:keepNext/>
        <w:rPr>
          <w:bCs/>
          <w:shd w:val="clear" w:color="auto" w:fill="FFFFFF"/>
        </w:rPr>
      </w:pPr>
    </w:p>
    <w:p w:rsidR="00422554" w:rsidRDefault="00422554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422554" w:rsidRDefault="00422554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35"/>
      </w:tblGrid>
      <w:tr w:rsidR="00422554">
        <w:trPr>
          <w:trHeight w:hRule="exact" w:val="371"/>
        </w:trPr>
        <w:tc>
          <w:tcPr>
            <w:tcW w:w="1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422554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422554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422554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</w:pPr>
            <w:r>
              <w:lastRenderedPageBreak/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842031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842031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422554" w:rsidRDefault="00422554">
      <w:pPr>
        <w:widowControl w:val="0"/>
      </w:pPr>
    </w:p>
    <w:p w:rsidR="00422554" w:rsidRDefault="0042255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422554" w:rsidRDefault="0042255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422554" w:rsidRDefault="0042255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22554" w:rsidRDefault="00422554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11"/>
      </w:tblGrid>
      <w:tr w:rsidR="00422554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22554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2554" w:rsidRDefault="0042255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554" w:rsidRDefault="00422554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22554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22554" w:rsidRDefault="00422554">
      <w:pPr>
        <w:keepNext/>
        <w:jc w:val="center"/>
      </w:pPr>
    </w:p>
    <w:p w:rsidR="00422554" w:rsidRDefault="00422554">
      <w:pPr>
        <w:jc w:val="center"/>
      </w:pPr>
    </w:p>
    <w:p w:rsidR="00422554" w:rsidRDefault="00422554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422554" w:rsidRDefault="00422554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422554" w:rsidRDefault="00422554">
      <w:pPr>
        <w:keepNext/>
        <w:jc w:val="center"/>
      </w:pPr>
    </w:p>
    <w:p w:rsidR="00422554" w:rsidRDefault="00422554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422554" w:rsidRDefault="00422554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422554" w:rsidRDefault="00422554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422554" w:rsidRDefault="00422554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52"/>
      </w:tblGrid>
      <w:tr w:rsidR="00422554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422554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422554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22554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>Документальная проверка</w:t>
            </w:r>
          </w:p>
          <w:p w:rsidR="00422554" w:rsidRDefault="00422554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422554" w:rsidRDefault="00422554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422554" w:rsidRDefault="00422554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22554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422554" w:rsidRDefault="00422554"/>
          <w:p w:rsidR="00422554" w:rsidRDefault="00422554"/>
          <w:p w:rsidR="00422554" w:rsidRDefault="00422554"/>
          <w:p w:rsidR="00422554" w:rsidRDefault="00422554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554" w:rsidRDefault="00422554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422554" w:rsidRDefault="00422554">
      <w:pPr>
        <w:keepNext/>
      </w:pPr>
    </w:p>
    <w:p w:rsidR="00422554" w:rsidRDefault="00422554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422554" w:rsidRDefault="0042255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422554" w:rsidRDefault="00422554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422554" w:rsidRDefault="0042255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9278C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422554" w:rsidRDefault="0042255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22554" w:rsidRDefault="0042255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22554" w:rsidRDefault="0042255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22554" w:rsidRDefault="0042255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22554" w:rsidRDefault="0042255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422554" w:rsidRDefault="00422554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22554" w:rsidRDefault="00422554">
      <w:pPr>
        <w:widowControl w:val="0"/>
        <w:ind w:left="10348" w:right="-1"/>
        <w:jc w:val="both"/>
      </w:pPr>
    </w:p>
    <w:p w:rsidR="00422554" w:rsidRDefault="00422554">
      <w:pPr>
        <w:widowControl w:val="0"/>
        <w:ind w:left="10348" w:right="-1"/>
        <w:jc w:val="both"/>
      </w:pPr>
    </w:p>
    <w:p w:rsidR="00422554" w:rsidRDefault="00422554">
      <w:pPr>
        <w:widowControl w:val="0"/>
        <w:ind w:left="10348" w:right="-1"/>
        <w:jc w:val="both"/>
      </w:pPr>
    </w:p>
    <w:p w:rsidR="00422554" w:rsidRDefault="00422554">
      <w:pPr>
        <w:widowControl w:val="0"/>
        <w:ind w:left="10348" w:right="-1"/>
        <w:jc w:val="both"/>
      </w:pPr>
    </w:p>
    <w:p w:rsidR="00422554" w:rsidRDefault="00422554"/>
    <w:sectPr w:rsidR="00422554">
      <w:pgSz w:w="16838" w:h="11906" w:orient="landscape"/>
      <w:pgMar w:top="426" w:right="719" w:bottom="6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2"/>
    <w:rsid w:val="00422554"/>
    <w:rsid w:val="00842031"/>
    <w:rsid w:val="009278C2"/>
    <w:rsid w:val="009E4D83"/>
    <w:rsid w:val="00B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2017-01-26T10:50:00Z</cp:lastPrinted>
  <dcterms:created xsi:type="dcterms:W3CDTF">2017-01-26T21:57:00Z</dcterms:created>
  <dcterms:modified xsi:type="dcterms:W3CDTF">2017-01-26T21:57:00Z</dcterms:modified>
</cp:coreProperties>
</file>