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AC9" w:rsidRDefault="00424AC9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</w:p>
    <w:p w:rsidR="00424AC9" w:rsidRDefault="00424AC9">
      <w:pPr>
        <w:widowControl w:val="0"/>
        <w:tabs>
          <w:tab w:val="left" w:pos="11199"/>
        </w:tabs>
        <w:ind w:left="9356"/>
        <w:jc w:val="center"/>
      </w:pPr>
    </w:p>
    <w:p w:rsidR="00424AC9" w:rsidRDefault="00424AC9">
      <w:pPr>
        <w:widowControl w:val="0"/>
        <w:tabs>
          <w:tab w:val="left" w:pos="11199"/>
        </w:tabs>
        <w:ind w:left="9356"/>
        <w:jc w:val="center"/>
      </w:pPr>
      <w:r>
        <w:t>УТВЕРЖДАЮ:</w:t>
      </w:r>
    </w:p>
    <w:p w:rsidR="00424AC9" w:rsidRDefault="00424AC9">
      <w:pPr>
        <w:widowControl w:val="0"/>
        <w:tabs>
          <w:tab w:val="left" w:pos="11199"/>
        </w:tabs>
        <w:ind w:left="9356"/>
        <w:jc w:val="center"/>
      </w:pPr>
    </w:p>
    <w:p w:rsidR="00424AC9" w:rsidRDefault="00424AC9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424AC9" w:rsidRDefault="00424AC9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Е.Ю.Дьякова</w:t>
      </w:r>
    </w:p>
    <w:p w:rsidR="00424AC9" w:rsidRDefault="00424AC9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424AC9" w:rsidRDefault="00424AC9">
      <w:pPr>
        <w:widowControl w:val="0"/>
        <w:tabs>
          <w:tab w:val="left" w:pos="11199"/>
        </w:tabs>
        <w:ind w:left="9356"/>
        <w:jc w:val="center"/>
      </w:pPr>
    </w:p>
    <w:p w:rsidR="00424AC9" w:rsidRDefault="00424AC9">
      <w:pPr>
        <w:widowControl w:val="0"/>
        <w:tabs>
          <w:tab w:val="left" w:pos="11199"/>
        </w:tabs>
        <w:ind w:left="9356"/>
        <w:jc w:val="center"/>
        <w:rPr>
          <w:bCs/>
          <w:shd w:val="clear" w:color="auto" w:fill="FFFFFF"/>
        </w:rPr>
      </w:pPr>
      <w:r>
        <w:rPr>
          <w:u w:val="single"/>
        </w:rPr>
        <w:t>« 1</w:t>
      </w:r>
      <w:r w:rsidR="00527647">
        <w:rPr>
          <w:u w:val="single"/>
        </w:rPr>
        <w:t>4</w:t>
      </w:r>
      <w:r>
        <w:rPr>
          <w:u w:val="single"/>
        </w:rPr>
        <w:t xml:space="preserve"> »  </w:t>
      </w:r>
      <w:r w:rsidR="00527647">
        <w:rPr>
          <w:u w:val="single"/>
        </w:rPr>
        <w:t>октя</w:t>
      </w:r>
      <w:r>
        <w:rPr>
          <w:u w:val="single"/>
        </w:rPr>
        <w:t>бря  201</w:t>
      </w:r>
      <w:r w:rsidR="00527647">
        <w:rPr>
          <w:u w:val="single"/>
        </w:rPr>
        <w:t>6</w:t>
      </w:r>
      <w:r>
        <w:rPr>
          <w:u w:val="single"/>
        </w:rPr>
        <w:t xml:space="preserve">  г.</w:t>
      </w:r>
    </w:p>
    <w:p w:rsidR="00424AC9" w:rsidRDefault="00424AC9">
      <w:pPr>
        <w:widowControl w:val="0"/>
        <w:tabs>
          <w:tab w:val="left" w:pos="11199"/>
        </w:tabs>
        <w:ind w:left="11907"/>
        <w:rPr>
          <w:bCs/>
          <w:shd w:val="clear" w:color="auto" w:fill="FFFFFF"/>
        </w:rPr>
      </w:pPr>
    </w:p>
    <w:p w:rsidR="00424AC9" w:rsidRDefault="00424AC9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424AC9" w:rsidRDefault="00424AC9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527647">
        <w:rPr>
          <w:b/>
        </w:rPr>
        <w:t>2</w:t>
      </w:r>
    </w:p>
    <w:p w:rsidR="00424AC9" w:rsidRDefault="00494F2F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44700" cy="2505075"/>
                <wp:effectExtent l="0" t="635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0"/>
                              <w:gridCol w:w="63"/>
                            </w:tblGrid>
                            <w:tr w:rsidR="00424AC9" w:rsidTr="00527647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4AC9" w:rsidRDefault="00424AC9" w:rsidP="00527647">
                                  <w:pPr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424AC9" w:rsidTr="0052764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AC9" w:rsidRDefault="00424AC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24AC9" w:rsidRDefault="00424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1pt;height:19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0"/>
                        <w:gridCol w:w="63"/>
                      </w:tblGrid>
                      <w:tr w:rsidR="00424AC9" w:rsidTr="00527647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24AC9" w:rsidRDefault="00424AC9" w:rsidP="00527647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424AC9" w:rsidTr="0052764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424AC9" w:rsidRDefault="00424AC9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AC9" w:rsidRDefault="00424AC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424AC9" w:rsidRDefault="00424AC9"/>
                  </w:txbxContent>
                </v:textbox>
              </v:shape>
            </w:pict>
          </mc:Fallback>
        </mc:AlternateContent>
      </w:r>
      <w:r w:rsidR="00424AC9">
        <w:rPr>
          <w:shd w:val="clear" w:color="auto" w:fill="FFFFFF"/>
        </w:rPr>
        <w:t>на 2016 год и плановый период 20___ и 20___ годов</w:t>
      </w:r>
    </w:p>
    <w:p w:rsidR="00424AC9" w:rsidRDefault="00424AC9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527647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527647">
        <w:rPr>
          <w:u w:val="single"/>
          <w:shd w:val="clear" w:color="auto" w:fill="FFFFFF"/>
        </w:rPr>
        <w:t>4 »  октя</w:t>
      </w:r>
      <w:r>
        <w:rPr>
          <w:u w:val="single"/>
          <w:shd w:val="clear" w:color="auto" w:fill="FFFFFF"/>
        </w:rPr>
        <w:t>бря 201</w:t>
      </w:r>
      <w:r w:rsidR="00527647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424AC9" w:rsidRDefault="00424AC9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424AC9" w:rsidRDefault="00424AC9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   </w:t>
      </w:r>
    </w:p>
    <w:p w:rsidR="00424AC9" w:rsidRDefault="00424AC9">
      <w:pPr>
        <w:widowControl w:val="0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общеразвивающего вида с приоритетным осуществлением                  </w:t>
      </w: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деятельности по художественно-эстетическому  развитию детей № 5 «Улыбка»                                                     </w:t>
      </w:r>
    </w:p>
    <w:p w:rsidR="00424AC9" w:rsidRDefault="00424AC9">
      <w:pPr>
        <w:widowControl w:val="0"/>
        <w:rPr>
          <w:bCs/>
          <w:shd w:val="clear" w:color="auto" w:fill="FFFFFF"/>
        </w:rPr>
      </w:pP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 </w:t>
      </w:r>
    </w:p>
    <w:p w:rsidR="00424AC9" w:rsidRDefault="00424AC9">
      <w:pPr>
        <w:widowControl w:val="0"/>
        <w:rPr>
          <w:bCs/>
          <w:shd w:val="clear" w:color="auto" w:fill="FFFFFF"/>
        </w:rPr>
      </w:pP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424AC9" w:rsidRDefault="00424AC9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__________________________________</w:t>
      </w:r>
    </w:p>
    <w:p w:rsidR="00424AC9" w:rsidRDefault="00424AC9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424AC9" w:rsidRDefault="00424AC9">
      <w:pPr>
        <w:keepNext/>
        <w:jc w:val="center"/>
        <w:rPr>
          <w:bCs/>
          <w:shd w:val="clear" w:color="auto" w:fill="FFFFFF"/>
        </w:rPr>
      </w:pPr>
    </w:p>
    <w:p w:rsidR="00424AC9" w:rsidRDefault="00424AC9">
      <w:pPr>
        <w:jc w:val="center"/>
        <w:rPr>
          <w:bCs/>
          <w:shd w:val="clear" w:color="auto" w:fill="FFFFFF"/>
        </w:rPr>
      </w:pPr>
    </w:p>
    <w:p w:rsidR="00424AC9" w:rsidRDefault="00424AC9">
      <w:pPr>
        <w:jc w:val="center"/>
        <w:rPr>
          <w:bCs/>
          <w:shd w:val="clear" w:color="auto" w:fill="FFFFFF"/>
        </w:rPr>
      </w:pPr>
    </w:p>
    <w:p w:rsidR="00424AC9" w:rsidRDefault="00424AC9">
      <w:pPr>
        <w:jc w:val="center"/>
        <w:rPr>
          <w:bCs/>
          <w:shd w:val="clear" w:color="auto" w:fill="FFFFFF"/>
        </w:rPr>
      </w:pPr>
    </w:p>
    <w:p w:rsidR="00424AC9" w:rsidRDefault="00424AC9">
      <w:pPr>
        <w:keepNext/>
        <w:jc w:val="center"/>
        <w:rPr>
          <w:bCs/>
          <w:shd w:val="clear" w:color="auto" w:fill="FFFFFF"/>
        </w:rPr>
      </w:pPr>
    </w:p>
    <w:p w:rsidR="00424AC9" w:rsidRDefault="00424A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  <w:r w:rsidR="00494F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97155</wp:posOffset>
                </wp:positionV>
                <wp:extent cx="2035175" cy="1024255"/>
                <wp:effectExtent l="0" t="1905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04"/>
                            </w:tblGrid>
                            <w:tr w:rsidR="00424AC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4AC9" w:rsidRDefault="00424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7.65pt;width:160.25pt;height:80.6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04"/>
                      </w:tblGrid>
                      <w:tr w:rsidR="00424AC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24AC9" w:rsidRDefault="00424AC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4AC9" w:rsidRDefault="00424AC9"/>
                  </w:txbxContent>
                </v:textbox>
              </v:shape>
            </w:pict>
          </mc:Fallback>
        </mc:AlternateContent>
      </w:r>
    </w:p>
    <w:p w:rsidR="00424AC9" w:rsidRDefault="00424AC9">
      <w:pPr>
        <w:keepNext/>
        <w:jc w:val="center"/>
        <w:rPr>
          <w:bCs/>
          <w:shd w:val="clear" w:color="auto" w:fill="FFFFFF"/>
        </w:rPr>
      </w:pPr>
    </w:p>
    <w:p w:rsidR="00424AC9" w:rsidRDefault="00424A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424AC9" w:rsidRDefault="00424AC9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</w:t>
      </w:r>
    </w:p>
    <w:p w:rsidR="00424AC9" w:rsidRDefault="00424AC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24AC9" w:rsidRDefault="00424AC9"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798"/>
        <w:gridCol w:w="1006"/>
        <w:gridCol w:w="1006"/>
        <w:gridCol w:w="2070"/>
        <w:gridCol w:w="987"/>
        <w:gridCol w:w="4121"/>
        <w:gridCol w:w="721"/>
        <w:gridCol w:w="646"/>
        <w:gridCol w:w="930"/>
        <w:gridCol w:w="759"/>
        <w:gridCol w:w="869"/>
      </w:tblGrid>
      <w:tr w:rsidR="00424AC9">
        <w:trPr>
          <w:trHeight w:hRule="exact" w:val="762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24AC9">
        <w:trPr>
          <w:trHeight w:hRule="exact" w:val="949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 xml:space="preserve">20__год </w:t>
            </w:r>
          </w:p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24AC9">
        <w:trPr>
          <w:trHeight w:val="624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24AC9">
        <w:trPr>
          <w:trHeight w:hRule="exact" w:val="37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24AC9">
        <w:trPr>
          <w:trHeight w:val="2118"/>
        </w:trPr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41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24AC9" w:rsidRDefault="00424AC9">
            <w:pPr>
              <w:keepNext/>
              <w:rPr>
                <w:bCs/>
              </w:rPr>
            </w:pPr>
          </w:p>
        </w:tc>
        <w:tc>
          <w:tcPr>
            <w:tcW w:w="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24AC9">
        <w:trPr>
          <w:trHeight w:val="71"/>
        </w:trPr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t>11784000301000301001100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4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424AC9" w:rsidRDefault="00494F2F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4495" cy="297815"/>
                <wp:effectExtent l="12065" t="12065" r="1206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Default="00424AC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1.85pt;height:23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" strokeweight=".5pt">
                <v:textbox inset="7.45pt,3.85pt,7.45pt,3.85pt">
                  <w:txbxContent>
                    <w:p w:rsidR="00424AC9" w:rsidRDefault="00424AC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24AC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24AC9" w:rsidRDefault="00424AC9"/>
    <w:p w:rsidR="00424AC9" w:rsidRDefault="00424AC9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180"/>
        <w:gridCol w:w="1081"/>
        <w:gridCol w:w="1919"/>
        <w:gridCol w:w="1139"/>
        <w:gridCol w:w="1405"/>
        <w:gridCol w:w="987"/>
        <w:gridCol w:w="874"/>
        <w:gridCol w:w="1006"/>
        <w:gridCol w:w="722"/>
        <w:gridCol w:w="664"/>
        <w:gridCol w:w="722"/>
        <w:gridCol w:w="588"/>
        <w:gridCol w:w="650"/>
      </w:tblGrid>
      <w:tr w:rsidR="00424AC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24A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424A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  <w:tr w:rsidR="00424AC9">
        <w:trPr>
          <w:trHeight w:val="2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24A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 w:rsidP="00527647">
            <w:pPr>
              <w:widowControl w:val="0"/>
              <w:jc w:val="center"/>
            </w:pPr>
            <w:r>
              <w:t>2</w:t>
            </w:r>
            <w:r w:rsidR="00527647"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  <w:tr w:rsidR="00424A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4AC9" w:rsidRDefault="00424AC9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527647">
            <w:pPr>
              <w:widowControl w:val="0"/>
              <w:jc w:val="center"/>
            </w:pPr>
            <w:r>
              <w:t>56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</w:tbl>
    <w:p w:rsidR="00424AC9" w:rsidRDefault="00424AC9">
      <w:pPr>
        <w:keepNext/>
      </w:pPr>
    </w:p>
    <w:p w:rsidR="00424AC9" w:rsidRDefault="00494F2F">
      <w:pPr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6725" cy="337820"/>
                <wp:effectExtent l="12065" t="10160" r="698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Default="00424AC9">
                            <w:r>
                              <w:t>5%</w:t>
                            </w:r>
                          </w:p>
                          <w:p w:rsidR="00424AC9" w:rsidRDefault="00424AC9"/>
                          <w:p w:rsidR="00424AC9" w:rsidRDefault="00424AC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75pt;height:2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" strokeweight=".5pt">
                <v:textbox inset="7.45pt,3.85pt,7.45pt,3.85pt">
                  <w:txbxContent>
                    <w:p w:rsidR="00424AC9" w:rsidRDefault="00424AC9">
                      <w:r>
                        <w:t>5%</w:t>
                      </w:r>
                    </w:p>
                    <w:p w:rsidR="00424AC9" w:rsidRDefault="00424AC9"/>
                    <w:p w:rsidR="00424AC9" w:rsidRDefault="00424AC9"/>
                  </w:txbxContent>
                </v:textbox>
              </v:shape>
            </w:pict>
          </mc:Fallback>
        </mc:AlternateContent>
      </w:r>
      <w:r w:rsidR="00424AC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24AC9" w:rsidRDefault="00424AC9">
      <w:pPr>
        <w:keepNext/>
        <w:rPr>
          <w:bCs/>
          <w:shd w:val="clear" w:color="auto" w:fill="FFFFFF"/>
        </w:rPr>
      </w:pPr>
    </w:p>
    <w:p w:rsidR="00424AC9" w:rsidRDefault="00424AC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24AC9" w:rsidRDefault="00424AC9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424AC9" w:rsidRDefault="00424AC9">
      <w:pPr>
        <w:widowControl w:val="0"/>
        <w:rPr>
          <w:shd w:val="clear" w:color="auto" w:fill="FFFFFF"/>
        </w:rPr>
      </w:pP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24AC9" w:rsidRDefault="00424AC9">
      <w:pPr>
        <w:widowControl w:val="0"/>
        <w:rPr>
          <w:shd w:val="clear" w:color="auto" w:fill="FFFFFF"/>
        </w:rPr>
      </w:pPr>
    </w:p>
    <w:p w:rsidR="00424AC9" w:rsidRDefault="00424AC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31"/>
      </w:tblGrid>
      <w:tr w:rsidR="00424AC9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24AC9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24AC9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424AC9" w:rsidRDefault="00424AC9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  <w:shd w:val="clear" w:color="auto" w:fill="FFFFFF"/>
              </w:rPr>
            </w:pPr>
            <w:r>
              <w:t>По мере внесения изменений</w:t>
            </w:r>
          </w:p>
        </w:tc>
      </w:tr>
    </w:tbl>
    <w:p w:rsidR="00424AC9" w:rsidRDefault="00424A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РАЗДЕЛ 2</w:t>
      </w:r>
      <w:r w:rsidR="00494F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-307340</wp:posOffset>
                </wp:positionV>
                <wp:extent cx="2001520" cy="1083945"/>
                <wp:effectExtent l="0" t="0" r="127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504"/>
                            </w:tblGrid>
                            <w:tr w:rsidR="00424AC9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424AC9" w:rsidRDefault="00424A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424AC9" w:rsidRDefault="00424AC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4AC9" w:rsidRDefault="00424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98.3pt;margin-top:-24.2pt;width:157.6pt;height:85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Wjfg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504"/>
                      </w:tblGrid>
                      <w:tr w:rsidR="00424AC9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424AC9" w:rsidRDefault="00424AC9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424AC9" w:rsidRDefault="00424A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424AC9" w:rsidRDefault="00424AC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4AC9" w:rsidRDefault="00424AC9"/>
                  </w:txbxContent>
                </v:textbox>
              </v:shape>
            </w:pict>
          </mc:Fallback>
        </mc:AlternateConten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24AC9" w:rsidRDefault="00424AC9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97"/>
        <w:gridCol w:w="1235"/>
        <w:gridCol w:w="1044"/>
        <w:gridCol w:w="1500"/>
        <w:gridCol w:w="1329"/>
        <w:gridCol w:w="2184"/>
        <w:gridCol w:w="1159"/>
        <w:gridCol w:w="1157"/>
        <w:gridCol w:w="1009"/>
        <w:gridCol w:w="991"/>
        <w:gridCol w:w="1194"/>
      </w:tblGrid>
      <w:tr w:rsidR="00424AC9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424AC9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 xml:space="preserve">20__год </w:t>
            </w:r>
          </w:p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424AC9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424AC9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424A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11785001100100009002100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424AC9" w:rsidRDefault="00424A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424AC9" w:rsidRDefault="00424AC9">
            <w:pPr>
              <w:snapToGrid w:val="0"/>
              <w:rPr>
                <w:sz w:val="20"/>
                <w:szCs w:val="20"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</w:rPr>
            </w:pPr>
          </w:p>
          <w:p w:rsidR="00424AC9" w:rsidRDefault="00424A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24AC9" w:rsidRDefault="00424AC9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24AC9" w:rsidTr="005276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37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4AC9" w:rsidRDefault="00424AC9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</w:tr>
    </w:tbl>
    <w:p w:rsidR="00527647" w:rsidRPr="00527647" w:rsidRDefault="00527647">
      <w:pPr>
        <w:keepNext/>
        <w:rPr>
          <w:bCs/>
          <w:sz w:val="16"/>
          <w:szCs w:val="16"/>
          <w:shd w:val="clear" w:color="auto" w:fill="FFFFFF"/>
        </w:rPr>
      </w:pPr>
    </w:p>
    <w:p w:rsidR="00424AC9" w:rsidRDefault="00494F2F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4495" cy="297815"/>
                <wp:effectExtent l="12065" t="12065" r="1206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Default="00424AC9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6.95pt;margin-top:13.7pt;width:31.85pt;height:23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wvKwIAAFY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" strokeweight=".5pt">
                <v:textbox inset="7.45pt,3.85pt,7.45pt,3.85pt">
                  <w:txbxContent>
                    <w:p w:rsidR="00424AC9" w:rsidRDefault="00424AC9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424AC9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24AC9" w:rsidRDefault="00424AC9"/>
    <w:p w:rsidR="00424AC9" w:rsidRDefault="00424AC9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60"/>
        <w:gridCol w:w="879"/>
        <w:gridCol w:w="479"/>
        <w:gridCol w:w="918"/>
        <w:gridCol w:w="838"/>
        <w:gridCol w:w="911"/>
        <w:gridCol w:w="1269"/>
        <w:gridCol w:w="856"/>
        <w:gridCol w:w="1053"/>
      </w:tblGrid>
      <w:tr w:rsidR="00424AC9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424A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424AC9" w:rsidRDefault="00424AC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424AC9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jc w:val="center"/>
            </w:pPr>
            <w:r>
              <w:t>______</w:t>
            </w:r>
          </w:p>
          <w:p w:rsidR="00424AC9" w:rsidRDefault="00424AC9">
            <w:pPr>
              <w:keepNext/>
              <w:jc w:val="center"/>
            </w:pPr>
            <w:r>
              <w:t>(наименование</w:t>
            </w:r>
          </w:p>
          <w:p w:rsidR="00424AC9" w:rsidRDefault="00424AC9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  <w:tr w:rsidR="00424AC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24A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 w:rsidP="00527647">
            <w:pPr>
              <w:widowControl w:val="0"/>
              <w:snapToGrid w:val="0"/>
              <w:jc w:val="center"/>
            </w:pPr>
            <w:r>
              <w:t>2</w:t>
            </w:r>
            <w:r w:rsidR="00527647"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424AC9" w:rsidRDefault="00424AC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424AC9" w:rsidRDefault="00424AC9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</w:t>
            </w:r>
            <w:r w:rsidR="00527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несовершеннолетних детей-44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  <w:tr w:rsidR="00424AC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424AC9" w:rsidRDefault="00424AC9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527647">
            <w:pPr>
              <w:widowControl w:val="0"/>
              <w:snapToGrid w:val="0"/>
              <w:jc w:val="center"/>
            </w:pPr>
            <w:r>
              <w:t>56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  <w:jc w:val="center"/>
            </w:pPr>
          </w:p>
        </w:tc>
      </w:tr>
    </w:tbl>
    <w:p w:rsidR="00424AC9" w:rsidRDefault="00424AC9">
      <w:pPr>
        <w:keepNext/>
      </w:pPr>
    </w:p>
    <w:p w:rsidR="00424AC9" w:rsidRDefault="00494F2F">
      <w:pPr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0530" cy="283210"/>
                <wp:effectExtent l="12065" t="10160" r="508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Default="00424AC9">
                            <w:r>
                              <w:t>5%</w:t>
                            </w:r>
                          </w:p>
                          <w:p w:rsidR="00424AC9" w:rsidRDefault="00424AC9"/>
                          <w:p w:rsidR="00424AC9" w:rsidRDefault="00424AC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9.2pt;margin-top:15.8pt;width:33.9pt;height:22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" strokeweight=".5pt">
                <v:textbox inset="7.45pt,3.85pt,7.45pt,3.85pt">
                  <w:txbxContent>
                    <w:p w:rsidR="00424AC9" w:rsidRDefault="00424AC9">
                      <w:r>
                        <w:t>5%</w:t>
                      </w:r>
                    </w:p>
                    <w:p w:rsidR="00424AC9" w:rsidRDefault="00424AC9"/>
                    <w:p w:rsidR="00424AC9" w:rsidRDefault="00424AC9"/>
                  </w:txbxContent>
                </v:textbox>
              </v:shape>
            </w:pict>
          </mc:Fallback>
        </mc:AlternateContent>
      </w:r>
      <w:r w:rsidR="00424AC9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24AC9" w:rsidRDefault="00424AC9">
      <w:pPr>
        <w:keepNext/>
        <w:rPr>
          <w:bCs/>
          <w:shd w:val="clear" w:color="auto" w:fill="FFFFFF"/>
        </w:rPr>
      </w:pPr>
    </w:p>
    <w:p w:rsidR="00424AC9" w:rsidRDefault="00424AC9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424AC9" w:rsidRDefault="00424AC9">
      <w:pPr>
        <w:rPr>
          <w:bCs/>
          <w:shd w:val="clear" w:color="auto" w:fill="FFFFFF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55"/>
      </w:tblGrid>
      <w:tr w:rsidR="00424AC9">
        <w:trPr>
          <w:trHeight w:hRule="exact" w:val="371"/>
        </w:trPr>
        <w:tc>
          <w:tcPr>
            <w:tcW w:w="1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424AC9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424AC9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424AC9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snapToGrid w:val="0"/>
            </w:pPr>
            <w:r>
              <w:t>«Об утверждении родительской платы за присмотр и уход за детьми в муниципальных дошкольных образовательных организациях г.</w:t>
            </w:r>
            <w:r w:rsidR="00527647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424AC9" w:rsidRDefault="00424AC9">
      <w:pPr>
        <w:widowControl w:val="0"/>
      </w:pP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424AC9" w:rsidRDefault="00424AC9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424AC9" w:rsidRDefault="00424AC9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831"/>
      </w:tblGrid>
      <w:tr w:rsidR="00424AC9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424AC9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4AC9" w:rsidRDefault="00424AC9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AC9" w:rsidRDefault="00424AC9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424AC9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424AC9" w:rsidRDefault="00424AC9">
      <w:pPr>
        <w:keepNext/>
        <w:jc w:val="center"/>
      </w:pPr>
    </w:p>
    <w:p w:rsidR="00424AC9" w:rsidRDefault="00424AC9">
      <w:pPr>
        <w:jc w:val="center"/>
      </w:pPr>
    </w:p>
    <w:p w:rsidR="00424AC9" w:rsidRDefault="00424AC9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424AC9" w:rsidRDefault="00424AC9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424AC9" w:rsidRDefault="00424AC9">
      <w:pPr>
        <w:keepNext/>
        <w:jc w:val="center"/>
      </w:pPr>
    </w:p>
    <w:p w:rsidR="00424AC9" w:rsidRDefault="00424AC9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424AC9" w:rsidRDefault="00424AC9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424AC9" w:rsidRDefault="00424AC9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424AC9" w:rsidRDefault="00424AC9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72"/>
      </w:tblGrid>
      <w:tr w:rsidR="00424AC9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424AC9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424AC9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24AC9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424AC9" w:rsidRDefault="00424AC9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424AC9" w:rsidRDefault="00424AC9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424AC9" w:rsidRDefault="00424AC9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424AC9" w:rsidTr="00527647">
        <w:trPr>
          <w:trHeight w:hRule="exact" w:val="100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424AC9" w:rsidRDefault="00424AC9"/>
          <w:p w:rsidR="00424AC9" w:rsidRDefault="00424AC9"/>
          <w:p w:rsidR="00424AC9" w:rsidRDefault="00424AC9"/>
          <w:p w:rsidR="00424AC9" w:rsidRDefault="00424AC9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AC9" w:rsidRDefault="00424AC9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424AC9" w:rsidRDefault="00424AC9">
      <w:pPr>
        <w:keepNext/>
      </w:pPr>
    </w:p>
    <w:p w:rsidR="00424AC9" w:rsidRDefault="00424AC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424AC9" w:rsidRDefault="00424AC9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424AC9" w:rsidRDefault="00424AC9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527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24AC9" w:rsidRDefault="00424AC9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424AC9" w:rsidRDefault="00424AC9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24AC9" w:rsidRDefault="00424AC9">
      <w:pPr>
        <w:widowControl w:val="0"/>
        <w:ind w:left="10348" w:right="-1"/>
        <w:jc w:val="both"/>
      </w:pPr>
    </w:p>
    <w:p w:rsidR="00424AC9" w:rsidRDefault="00424AC9">
      <w:pPr>
        <w:widowControl w:val="0"/>
        <w:ind w:left="10348" w:right="-1"/>
        <w:jc w:val="both"/>
      </w:pPr>
    </w:p>
    <w:p w:rsidR="00424AC9" w:rsidRDefault="00424AC9">
      <w:pPr>
        <w:widowControl w:val="0"/>
        <w:ind w:left="10348" w:right="-1"/>
        <w:jc w:val="both"/>
      </w:pPr>
    </w:p>
    <w:p w:rsidR="00424AC9" w:rsidRDefault="00424AC9">
      <w:pPr>
        <w:widowControl w:val="0"/>
        <w:ind w:left="10348" w:right="-1"/>
        <w:jc w:val="both"/>
      </w:pPr>
    </w:p>
    <w:p w:rsidR="00424AC9" w:rsidRDefault="00424AC9">
      <w:pPr>
        <w:widowControl w:val="0"/>
        <w:ind w:left="10348" w:right="-1"/>
        <w:jc w:val="both"/>
      </w:pPr>
    </w:p>
    <w:p w:rsidR="00424AC9" w:rsidRDefault="00424AC9"/>
    <w:sectPr w:rsidR="00424AC9">
      <w:pgSz w:w="16838" w:h="11906" w:orient="landscape"/>
      <w:pgMar w:top="722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7"/>
    <w:rsid w:val="00424AC9"/>
    <w:rsid w:val="00494F2F"/>
    <w:rsid w:val="005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2017-01-26T11:08:00Z</cp:lastPrinted>
  <dcterms:created xsi:type="dcterms:W3CDTF">2017-01-26T21:58:00Z</dcterms:created>
  <dcterms:modified xsi:type="dcterms:W3CDTF">2017-01-26T21:58:00Z</dcterms:modified>
</cp:coreProperties>
</file>