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751" w:rsidRDefault="00942751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942751" w:rsidRDefault="00942751">
      <w:pPr>
        <w:widowControl w:val="0"/>
        <w:tabs>
          <w:tab w:val="left" w:pos="11199"/>
        </w:tabs>
        <w:ind w:left="9356"/>
        <w:jc w:val="center"/>
      </w:pPr>
    </w:p>
    <w:p w:rsidR="00942751" w:rsidRDefault="00942751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942751" w:rsidRDefault="00942751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942751" w:rsidRDefault="00942751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942751" w:rsidRDefault="00942751">
      <w:pPr>
        <w:widowControl w:val="0"/>
        <w:tabs>
          <w:tab w:val="left" w:pos="11199"/>
        </w:tabs>
        <w:ind w:left="9356"/>
        <w:jc w:val="center"/>
      </w:pPr>
    </w:p>
    <w:p w:rsidR="00942751" w:rsidRDefault="00942751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D460A0">
        <w:rPr>
          <w:u w:val="single"/>
        </w:rPr>
        <w:t>14</w:t>
      </w:r>
      <w:r>
        <w:rPr>
          <w:u w:val="single"/>
        </w:rPr>
        <w:t xml:space="preserve"> »  </w:t>
      </w:r>
      <w:r w:rsidR="00D460A0">
        <w:rPr>
          <w:u w:val="single"/>
        </w:rPr>
        <w:t>октя</w:t>
      </w:r>
      <w:r>
        <w:rPr>
          <w:u w:val="single"/>
        </w:rPr>
        <w:t>бря  201</w:t>
      </w:r>
      <w:r w:rsidR="00D460A0">
        <w:rPr>
          <w:u w:val="single"/>
        </w:rPr>
        <w:t>6</w:t>
      </w:r>
      <w:r>
        <w:rPr>
          <w:u w:val="single"/>
        </w:rPr>
        <w:t xml:space="preserve">  г.</w:t>
      </w:r>
    </w:p>
    <w:p w:rsidR="00942751" w:rsidRDefault="00942751">
      <w:pPr>
        <w:widowControl w:val="0"/>
        <w:tabs>
          <w:tab w:val="left" w:pos="11199"/>
        </w:tabs>
        <w:ind w:left="11907"/>
      </w:pPr>
    </w:p>
    <w:p w:rsidR="00942751" w:rsidRDefault="00942751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942751" w:rsidRDefault="00942751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942751" w:rsidRDefault="00942751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942751" w:rsidRDefault="00942751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D460A0">
        <w:rPr>
          <w:b/>
        </w:rPr>
        <w:t>2</w:t>
      </w:r>
    </w:p>
    <w:p w:rsidR="00942751" w:rsidRDefault="000C0DD1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46605" cy="2435860"/>
                <wp:effectExtent l="0" t="635" r="1905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3"/>
                            </w:tblGrid>
                            <w:tr w:rsidR="00942751" w:rsidTr="00D460A0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42751" w:rsidRDefault="00942751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2751" w:rsidTr="00D460A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942751" w:rsidTr="00D460A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42751" w:rsidTr="00D460A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42751" w:rsidTr="00D460A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42751" w:rsidTr="00D460A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42751" w:rsidTr="00D460A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42751" w:rsidTr="00D460A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42751" w:rsidTr="00D460A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42751" w:rsidRDefault="0094275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42751" w:rsidRDefault="00942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61.15pt;height:191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L9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3"/>
                      </w:tblGrid>
                      <w:tr w:rsidR="00942751" w:rsidTr="00D460A0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942751" w:rsidRDefault="0094275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942751" w:rsidRDefault="00942751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942751" w:rsidRDefault="0094275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942751" w:rsidRDefault="0094275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942751" w:rsidRDefault="0094275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942751" w:rsidRDefault="00942751">
                            <w:pPr>
                              <w:snapToGrid w:val="0"/>
                            </w:pPr>
                          </w:p>
                        </w:tc>
                      </w:tr>
                      <w:tr w:rsidR="00942751" w:rsidTr="00D460A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942751" w:rsidTr="00D460A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42751" w:rsidTr="00D460A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42751" w:rsidTr="00D460A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42751" w:rsidTr="00D460A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42751" w:rsidTr="00D460A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42751" w:rsidTr="00D460A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942751" w:rsidTr="00D460A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942751" w:rsidRDefault="00942751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42751" w:rsidRDefault="0094275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942751" w:rsidRDefault="00942751"/>
                  </w:txbxContent>
                </v:textbox>
              </v:shape>
            </w:pict>
          </mc:Fallback>
        </mc:AlternateContent>
      </w:r>
      <w:r w:rsidR="00942751">
        <w:rPr>
          <w:shd w:val="clear" w:color="auto" w:fill="FFFFFF"/>
        </w:rPr>
        <w:t>на 2016 год и плановый период 20___ и 20___ годов</w:t>
      </w:r>
    </w:p>
    <w:p w:rsidR="00942751" w:rsidRDefault="00942751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D460A0">
        <w:rPr>
          <w:u w:val="single"/>
          <w:shd w:val="clear" w:color="auto" w:fill="FFFFFF"/>
        </w:rPr>
        <w:t>14</w:t>
      </w:r>
      <w:r>
        <w:rPr>
          <w:u w:val="single"/>
          <w:shd w:val="clear" w:color="auto" w:fill="FFFFFF"/>
        </w:rPr>
        <w:t xml:space="preserve"> »  </w:t>
      </w:r>
      <w:r w:rsidR="00D460A0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D460A0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942751" w:rsidRDefault="00942751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942751" w:rsidRDefault="00942751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942751" w:rsidRDefault="00942751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r>
        <w:rPr>
          <w:bCs/>
          <w:u w:val="single"/>
          <w:shd w:val="clear" w:color="auto" w:fill="FFFFFF"/>
        </w:rPr>
        <w:t xml:space="preserve">Муниципальное бюджетное дошкольное              </w:t>
      </w:r>
    </w:p>
    <w:p w:rsidR="00942751" w:rsidRDefault="00942751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центр развития ребенка детский сад  № 4 «Золотой ключик»                                  </w:t>
      </w:r>
    </w:p>
    <w:p w:rsidR="00942751" w:rsidRDefault="00942751">
      <w:pPr>
        <w:widowControl w:val="0"/>
        <w:rPr>
          <w:bCs/>
          <w:shd w:val="clear" w:color="auto" w:fill="FFFFFF"/>
        </w:rPr>
      </w:pPr>
    </w:p>
    <w:p w:rsidR="00942751" w:rsidRDefault="00942751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942751" w:rsidRDefault="00942751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</w:t>
      </w:r>
    </w:p>
    <w:p w:rsidR="00942751" w:rsidRDefault="00942751">
      <w:pPr>
        <w:widowControl w:val="0"/>
        <w:rPr>
          <w:bCs/>
          <w:shd w:val="clear" w:color="auto" w:fill="FFFFFF"/>
        </w:rPr>
      </w:pPr>
    </w:p>
    <w:p w:rsidR="00942751" w:rsidRDefault="00942751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942751" w:rsidRDefault="00942751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                                                                  </w:t>
      </w:r>
    </w:p>
    <w:p w:rsidR="00942751" w:rsidRDefault="00942751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942751" w:rsidRDefault="00942751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942751" w:rsidRDefault="00942751">
      <w:pPr>
        <w:keepNext/>
        <w:jc w:val="center"/>
        <w:rPr>
          <w:bCs/>
          <w:shd w:val="clear" w:color="auto" w:fill="FFFFFF"/>
        </w:rPr>
      </w:pPr>
    </w:p>
    <w:p w:rsidR="00942751" w:rsidRDefault="00942751">
      <w:pPr>
        <w:jc w:val="center"/>
        <w:rPr>
          <w:bCs/>
          <w:shd w:val="clear" w:color="auto" w:fill="FFFFFF"/>
        </w:rPr>
      </w:pPr>
    </w:p>
    <w:p w:rsidR="00942751" w:rsidRDefault="00942751">
      <w:pPr>
        <w:jc w:val="center"/>
        <w:rPr>
          <w:bCs/>
          <w:shd w:val="clear" w:color="auto" w:fill="FFFFFF"/>
        </w:rPr>
      </w:pPr>
    </w:p>
    <w:p w:rsidR="00942751" w:rsidRDefault="00942751">
      <w:pPr>
        <w:jc w:val="center"/>
        <w:rPr>
          <w:bCs/>
          <w:shd w:val="clear" w:color="auto" w:fill="FFFFFF"/>
        </w:rPr>
      </w:pPr>
    </w:p>
    <w:p w:rsidR="00942751" w:rsidRDefault="00942751">
      <w:pPr>
        <w:keepNext/>
        <w:jc w:val="center"/>
        <w:rPr>
          <w:bCs/>
          <w:shd w:val="clear" w:color="auto" w:fill="FFFFFF"/>
        </w:rPr>
      </w:pPr>
    </w:p>
    <w:p w:rsidR="00942751" w:rsidRDefault="00942751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942751" w:rsidRDefault="00942751">
      <w:pPr>
        <w:keepNext/>
        <w:jc w:val="center"/>
        <w:rPr>
          <w:bCs/>
          <w:shd w:val="clear" w:color="auto" w:fill="FFFFFF"/>
        </w:rPr>
      </w:pPr>
    </w:p>
    <w:p w:rsidR="00942751" w:rsidRDefault="000C0DD1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25015" cy="9848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942751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42751" w:rsidRDefault="0094275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42751" w:rsidRDefault="0094275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42751" w:rsidRDefault="0094275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42751" w:rsidRDefault="009427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42751" w:rsidRDefault="0094275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942751" w:rsidRDefault="0094275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751" w:rsidRDefault="00942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59.45pt;height:77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942751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942751" w:rsidRDefault="00942751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42751" w:rsidRDefault="0094275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42751" w:rsidRDefault="0094275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42751" w:rsidRDefault="0094275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2751" w:rsidRDefault="009427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42751" w:rsidRDefault="00942751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42751" w:rsidRDefault="0094275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942751" w:rsidRDefault="0094275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2751" w:rsidRDefault="00942751"/>
                  </w:txbxContent>
                </v:textbox>
              </v:shape>
            </w:pict>
          </mc:Fallback>
        </mc:AlternateContent>
      </w:r>
      <w:r w:rsidR="00942751">
        <w:rPr>
          <w:bCs/>
          <w:shd w:val="clear" w:color="auto" w:fill="FFFFFF"/>
        </w:rPr>
        <w:t>РАЗДЕЛ 1</w:t>
      </w:r>
    </w:p>
    <w:p w:rsidR="00942751" w:rsidRDefault="00942751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42751" w:rsidRDefault="00942751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942751" w:rsidRDefault="00942751">
      <w:pPr>
        <w:widowControl w:val="0"/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65"/>
        <w:gridCol w:w="949"/>
        <w:gridCol w:w="911"/>
        <w:gridCol w:w="1785"/>
        <w:gridCol w:w="949"/>
        <w:gridCol w:w="4671"/>
        <w:gridCol w:w="874"/>
        <w:gridCol w:w="721"/>
        <w:gridCol w:w="893"/>
        <w:gridCol w:w="645"/>
        <w:gridCol w:w="532"/>
      </w:tblGrid>
      <w:tr w:rsidR="00942751">
        <w:trPr>
          <w:trHeight w:hRule="exact" w:val="115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42751">
        <w:trPr>
          <w:trHeight w:hRule="exact" w:val="8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 xml:space="preserve">20__год </w:t>
            </w:r>
          </w:p>
          <w:p w:rsidR="00942751" w:rsidRDefault="00942751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42751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___</w:t>
            </w:r>
          </w:p>
          <w:p w:rsidR="00942751" w:rsidRDefault="00942751">
            <w:pPr>
              <w:keepNext/>
              <w:jc w:val="center"/>
            </w:pPr>
            <w:r>
              <w:t>(наименование</w:t>
            </w:r>
          </w:p>
          <w:p w:rsidR="00942751" w:rsidRDefault="00942751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42751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11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42751">
        <w:trPr>
          <w:trHeight w:hRule="exact" w:val="21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942751" w:rsidRDefault="0094275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942751" w:rsidRDefault="00942751">
            <w:pPr>
              <w:keepNext/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942751" w:rsidRDefault="00942751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42751">
        <w:trPr>
          <w:trHeight w:hRule="exact" w:val="10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</w:pPr>
            <w:r>
              <w:t>11784000301000301001100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942751" w:rsidRDefault="00942751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snapToGrid w:val="0"/>
              <w:rPr>
                <w:bCs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</w:tr>
    </w:tbl>
    <w:p w:rsidR="00942751" w:rsidRDefault="000C0DD1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51" w:rsidRDefault="00942751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pt;height:23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" strokeweight=".5pt">
                <v:textbox inset="7.45pt,3.85pt,7.45pt,3.85pt">
                  <w:txbxContent>
                    <w:p w:rsidR="00942751" w:rsidRDefault="00942751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42751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42751" w:rsidRDefault="00942751"/>
    <w:p w:rsidR="00942751" w:rsidRDefault="00942751"/>
    <w:p w:rsidR="00942751" w:rsidRDefault="00942751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58"/>
        <w:gridCol w:w="931"/>
        <w:gridCol w:w="902"/>
        <w:gridCol w:w="1145"/>
        <w:gridCol w:w="856"/>
        <w:gridCol w:w="1020"/>
      </w:tblGrid>
      <w:tr w:rsidR="00942751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42751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942751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______</w:t>
            </w:r>
          </w:p>
          <w:p w:rsidR="00942751" w:rsidRDefault="00942751">
            <w:pPr>
              <w:keepNext/>
              <w:jc w:val="center"/>
            </w:pPr>
            <w:r>
              <w:t>(наименование</w:t>
            </w:r>
          </w:p>
          <w:p w:rsidR="00942751" w:rsidRDefault="00942751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</w:tr>
      <w:tr w:rsidR="0094275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4275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19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</w:tr>
      <w:tr w:rsidR="0094275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942751" w:rsidRDefault="00942751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D460A0">
            <w:pPr>
              <w:widowControl w:val="0"/>
              <w:jc w:val="center"/>
            </w:pPr>
            <w:r>
              <w:t>156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</w:tr>
    </w:tbl>
    <w:p w:rsidR="00942751" w:rsidRDefault="000C0DD1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8630" cy="339725"/>
                <wp:effectExtent l="12065" t="10160" r="5080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51" w:rsidRDefault="00942751">
                            <w:r>
                              <w:t>5%</w:t>
                            </w:r>
                          </w:p>
                          <w:p w:rsidR="00942751" w:rsidRDefault="00942751"/>
                          <w:p w:rsidR="00942751" w:rsidRDefault="0094275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6.9pt;height:26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" strokeweight=".5pt">
                <v:textbox inset="7.45pt,3.85pt,7.45pt,3.85pt">
                  <w:txbxContent>
                    <w:p w:rsidR="00942751" w:rsidRDefault="00942751">
                      <w:r>
                        <w:t>5%</w:t>
                      </w:r>
                    </w:p>
                    <w:p w:rsidR="00942751" w:rsidRDefault="00942751"/>
                    <w:p w:rsidR="00942751" w:rsidRDefault="00942751"/>
                  </w:txbxContent>
                </v:textbox>
              </v:shape>
            </w:pict>
          </mc:Fallback>
        </mc:AlternateContent>
      </w:r>
      <w:r w:rsidR="00942751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42751" w:rsidRDefault="00942751">
      <w:pPr>
        <w:keepNext/>
        <w:rPr>
          <w:bCs/>
          <w:shd w:val="clear" w:color="auto" w:fill="FFFFFF"/>
        </w:rPr>
      </w:pPr>
    </w:p>
    <w:p w:rsidR="00942751" w:rsidRDefault="00942751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42751" w:rsidRDefault="00942751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942751" w:rsidRDefault="00942751">
      <w:pPr>
        <w:widowControl w:val="0"/>
        <w:rPr>
          <w:shd w:val="clear" w:color="auto" w:fill="FFFFFF"/>
        </w:rPr>
      </w:pPr>
    </w:p>
    <w:p w:rsidR="00942751" w:rsidRDefault="009427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942751" w:rsidRDefault="009427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942751" w:rsidRDefault="009427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42751" w:rsidRDefault="00942751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942751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42751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42751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942751" w:rsidRDefault="00942751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42751" w:rsidRDefault="000C0DD1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892300" cy="1026160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41"/>
                            </w:tblGrid>
                            <w:tr w:rsidR="00942751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42751" w:rsidRDefault="0094275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942751" w:rsidRDefault="0094275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942751" w:rsidRDefault="0094275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42751" w:rsidRDefault="009427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942751" w:rsidRDefault="00942751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42751" w:rsidRDefault="0094275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942751" w:rsidRDefault="0094275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2751" w:rsidRDefault="00942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49pt;height:80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41"/>
                      </w:tblGrid>
                      <w:tr w:rsidR="00942751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942751" w:rsidRDefault="00942751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942751" w:rsidRDefault="0094275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942751" w:rsidRDefault="0094275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942751" w:rsidRDefault="0094275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2751" w:rsidRDefault="009427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942751" w:rsidRDefault="00942751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942751" w:rsidRDefault="0094275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942751" w:rsidRDefault="0094275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2751" w:rsidRDefault="00942751"/>
                  </w:txbxContent>
                </v:textbox>
              </v:shape>
            </w:pict>
          </mc:Fallback>
        </mc:AlternateContent>
      </w:r>
    </w:p>
    <w:p w:rsidR="00942751" w:rsidRDefault="00942751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42751" w:rsidRDefault="00942751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942751" w:rsidRDefault="00942751">
      <w:pPr>
        <w:widowControl w:val="0"/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2081"/>
        <w:gridCol w:w="874"/>
        <w:gridCol w:w="1101"/>
        <w:gridCol w:w="1274"/>
        <w:gridCol w:w="991"/>
        <w:gridCol w:w="1164"/>
      </w:tblGrid>
      <w:tr w:rsidR="00942751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942751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 xml:space="preserve">20__год </w:t>
            </w:r>
          </w:p>
          <w:p w:rsidR="00942751" w:rsidRDefault="00942751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942751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______</w:t>
            </w:r>
          </w:p>
          <w:p w:rsidR="00942751" w:rsidRDefault="00942751">
            <w:pPr>
              <w:keepNext/>
              <w:jc w:val="center"/>
            </w:pPr>
            <w:r>
              <w:t>(наименование</w:t>
            </w:r>
          </w:p>
          <w:p w:rsidR="00942751" w:rsidRDefault="00942751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______</w:t>
            </w:r>
          </w:p>
          <w:p w:rsidR="00942751" w:rsidRDefault="00942751">
            <w:pPr>
              <w:keepNext/>
              <w:jc w:val="center"/>
            </w:pPr>
            <w:r>
              <w:t>(наименование</w:t>
            </w:r>
          </w:p>
          <w:p w:rsidR="00942751" w:rsidRDefault="00942751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942751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942751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</w:pPr>
            <w:r>
              <w:rPr>
                <w:bCs/>
              </w:rPr>
              <w:t>11785001100200009000100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942751" w:rsidRDefault="0094275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942751" w:rsidRDefault="00942751">
            <w:pPr>
              <w:snapToGrid w:val="0"/>
              <w:rPr>
                <w:sz w:val="20"/>
                <w:szCs w:val="20"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</w:rPr>
            </w:pPr>
          </w:p>
          <w:p w:rsidR="00942751" w:rsidRDefault="009427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942751" w:rsidRDefault="00942751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42751">
        <w:trPr>
          <w:trHeight w:hRule="exact" w:val="29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942751" w:rsidRDefault="00942751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</w:tr>
    </w:tbl>
    <w:p w:rsidR="00942751" w:rsidRDefault="000C0DD1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51" w:rsidRDefault="00942751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pt;height:23.6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QZLAIAAFY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" strokeweight=".5pt">
                <v:textbox inset="7.45pt,3.85pt,7.45pt,3.85pt">
                  <w:txbxContent>
                    <w:p w:rsidR="00942751" w:rsidRDefault="00942751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942751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942751" w:rsidRDefault="00942751"/>
    <w:p w:rsidR="00942751" w:rsidRDefault="00942751"/>
    <w:p w:rsidR="00942751" w:rsidRDefault="00942751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1260"/>
        <w:gridCol w:w="879"/>
        <w:gridCol w:w="479"/>
        <w:gridCol w:w="918"/>
        <w:gridCol w:w="909"/>
        <w:gridCol w:w="964"/>
        <w:gridCol w:w="1145"/>
        <w:gridCol w:w="856"/>
        <w:gridCol w:w="1023"/>
      </w:tblGrid>
      <w:tr w:rsidR="00942751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942751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942751" w:rsidRDefault="0094275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942751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______</w:t>
            </w:r>
          </w:p>
          <w:p w:rsidR="00942751" w:rsidRDefault="00942751">
            <w:pPr>
              <w:keepNext/>
              <w:jc w:val="center"/>
            </w:pPr>
            <w:r>
              <w:t>(наименование</w:t>
            </w:r>
          </w:p>
          <w:p w:rsidR="00942751" w:rsidRDefault="00942751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jc w:val="center"/>
            </w:pPr>
            <w:r>
              <w:t>______</w:t>
            </w:r>
          </w:p>
          <w:p w:rsidR="00942751" w:rsidRDefault="00942751">
            <w:pPr>
              <w:keepNext/>
              <w:jc w:val="center"/>
            </w:pPr>
            <w:r>
              <w:t>(наименование</w:t>
            </w:r>
          </w:p>
          <w:p w:rsidR="00942751" w:rsidRDefault="00942751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</w:tr>
      <w:tr w:rsidR="0094275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4275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942751" w:rsidRDefault="0094275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детей-58 руб.;</w:t>
            </w:r>
          </w:p>
          <w:p w:rsidR="00942751" w:rsidRDefault="00942751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болеенесовершеннолетних детей-44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</w:tr>
      <w:tr w:rsidR="0094275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942751" w:rsidRDefault="00942751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 w:rsidP="00D460A0">
            <w:pPr>
              <w:widowControl w:val="0"/>
              <w:snapToGrid w:val="0"/>
              <w:jc w:val="center"/>
            </w:pPr>
            <w:r>
              <w:t>1</w:t>
            </w:r>
            <w:r w:rsidR="00D460A0">
              <w:t>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  <w:jc w:val="center"/>
            </w:pPr>
          </w:p>
        </w:tc>
      </w:tr>
    </w:tbl>
    <w:p w:rsidR="00942751" w:rsidRDefault="000C0DD1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2435" cy="285115"/>
                <wp:effectExtent l="12065" t="10160" r="1270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51" w:rsidRDefault="00942751">
                            <w:r>
                              <w:t>5%</w:t>
                            </w:r>
                          </w:p>
                          <w:p w:rsidR="00942751" w:rsidRDefault="00942751"/>
                          <w:p w:rsidR="00942751" w:rsidRDefault="0094275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.05pt;height:22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" strokeweight=".5pt">
                <v:textbox inset="7.45pt,3.85pt,7.45pt,3.85pt">
                  <w:txbxContent>
                    <w:p w:rsidR="00942751" w:rsidRDefault="00942751">
                      <w:r>
                        <w:t>5%</w:t>
                      </w:r>
                    </w:p>
                    <w:p w:rsidR="00942751" w:rsidRDefault="00942751"/>
                    <w:p w:rsidR="00942751" w:rsidRDefault="00942751"/>
                  </w:txbxContent>
                </v:textbox>
              </v:shape>
            </w:pict>
          </mc:Fallback>
        </mc:AlternateContent>
      </w:r>
      <w:r w:rsidR="00942751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942751" w:rsidRDefault="00942751">
      <w:pPr>
        <w:keepNext/>
        <w:rPr>
          <w:bCs/>
          <w:shd w:val="clear" w:color="auto" w:fill="FFFFFF"/>
        </w:rPr>
      </w:pPr>
    </w:p>
    <w:p w:rsidR="00942751" w:rsidRDefault="00942751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942751" w:rsidRDefault="00942751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25"/>
      </w:tblGrid>
      <w:tr w:rsidR="00942751">
        <w:trPr>
          <w:trHeight w:hRule="exact" w:val="371"/>
        </w:trPr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942751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942751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942751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D460A0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D460A0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942751" w:rsidRDefault="00942751">
      <w:pPr>
        <w:widowControl w:val="0"/>
      </w:pPr>
    </w:p>
    <w:p w:rsidR="00942751" w:rsidRDefault="009427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942751" w:rsidRDefault="009427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 xml:space="preserve">273-ФЗ «Об образовании в Российской Федерации» </w:t>
      </w:r>
      <w:r>
        <w:rPr>
          <w:u w:val="single"/>
          <w:shd w:val="clear" w:color="auto" w:fill="FFFFFF"/>
        </w:rPr>
        <w:lastRenderedPageBreak/>
        <w:t>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942751" w:rsidRDefault="009427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42751" w:rsidRDefault="00942751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01"/>
      </w:tblGrid>
      <w:tr w:rsidR="00942751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42751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2751" w:rsidRDefault="0094275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751" w:rsidRDefault="00942751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942751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942751" w:rsidRDefault="00942751">
      <w:pPr>
        <w:keepNext/>
        <w:jc w:val="center"/>
      </w:pPr>
    </w:p>
    <w:p w:rsidR="00942751" w:rsidRDefault="00942751">
      <w:pPr>
        <w:jc w:val="center"/>
      </w:pPr>
    </w:p>
    <w:p w:rsidR="00942751" w:rsidRDefault="00942751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942751" w:rsidRDefault="00942751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942751" w:rsidRDefault="00942751">
      <w:pPr>
        <w:keepNext/>
        <w:jc w:val="center"/>
      </w:pPr>
    </w:p>
    <w:p w:rsidR="00942751" w:rsidRDefault="00942751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942751" w:rsidRDefault="00942751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942751" w:rsidRDefault="00942751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942751" w:rsidRDefault="00942751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42"/>
      </w:tblGrid>
      <w:tr w:rsidR="00942751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942751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942751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942751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942751" w:rsidRDefault="00942751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942751" w:rsidRDefault="00942751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942751" w:rsidRDefault="00942751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942751" w:rsidTr="00D460A0">
        <w:trPr>
          <w:trHeight w:hRule="exact" w:val="97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942751" w:rsidRDefault="00942751"/>
          <w:p w:rsidR="00942751" w:rsidRDefault="00942751"/>
          <w:p w:rsidR="00942751" w:rsidRDefault="00942751"/>
          <w:p w:rsidR="00942751" w:rsidRDefault="00942751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751" w:rsidRDefault="00942751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942751" w:rsidRDefault="00942751">
      <w:pPr>
        <w:keepNext/>
      </w:pPr>
    </w:p>
    <w:p w:rsidR="00942751" w:rsidRDefault="00942751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942751" w:rsidRDefault="0094275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942751" w:rsidRDefault="00942751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942751" w:rsidRDefault="0094275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D460A0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942751" w:rsidRDefault="0094275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42751" w:rsidRDefault="0094275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42751" w:rsidRDefault="0094275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42751" w:rsidRDefault="0094275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42751" w:rsidRDefault="0094275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942751" w:rsidRDefault="00942751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942751" w:rsidRDefault="00942751">
      <w:pPr>
        <w:widowControl w:val="0"/>
        <w:ind w:left="10348" w:right="-1"/>
        <w:jc w:val="both"/>
      </w:pPr>
    </w:p>
    <w:p w:rsidR="00942751" w:rsidRDefault="00942751">
      <w:pPr>
        <w:widowControl w:val="0"/>
        <w:ind w:left="10348" w:right="-1"/>
        <w:jc w:val="both"/>
      </w:pPr>
    </w:p>
    <w:p w:rsidR="00942751" w:rsidRDefault="00942751">
      <w:pPr>
        <w:widowControl w:val="0"/>
        <w:ind w:left="10348" w:right="-1"/>
        <w:jc w:val="both"/>
      </w:pPr>
    </w:p>
    <w:p w:rsidR="00942751" w:rsidRDefault="00942751">
      <w:pPr>
        <w:widowControl w:val="0"/>
        <w:ind w:left="10348" w:right="-1"/>
        <w:jc w:val="both"/>
      </w:pPr>
    </w:p>
    <w:p w:rsidR="00942751" w:rsidRDefault="00942751">
      <w:pPr>
        <w:widowControl w:val="0"/>
        <w:ind w:left="10348" w:right="-1"/>
        <w:jc w:val="both"/>
      </w:pPr>
    </w:p>
    <w:p w:rsidR="00942751" w:rsidRDefault="00942751"/>
    <w:sectPr w:rsidR="00942751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0"/>
    <w:rsid w:val="000C0DD1"/>
    <w:rsid w:val="00942751"/>
    <w:rsid w:val="00D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2017-01-26T10:07:00Z</cp:lastPrinted>
  <dcterms:created xsi:type="dcterms:W3CDTF">2017-01-26T21:58:00Z</dcterms:created>
  <dcterms:modified xsi:type="dcterms:W3CDTF">2017-01-26T21:58:00Z</dcterms:modified>
</cp:coreProperties>
</file>